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26" w:rsidRPr="00955055" w:rsidRDefault="00955055" w:rsidP="0095505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bCs/>
          <w:kern w:val="1"/>
          <w:sz w:val="28"/>
          <w:szCs w:val="28"/>
          <w:lang w:eastAsia="hi-IN" w:bidi="hi-IN"/>
        </w:rPr>
      </w:pPr>
      <w:r w:rsidRPr="00955055">
        <w:rPr>
          <w:rFonts w:ascii="Times New Roman" w:eastAsia="SimSun" w:hAnsi="Times New Roman" w:cs="Calibri"/>
          <w:b/>
          <w:bCs/>
          <w:kern w:val="1"/>
          <w:sz w:val="28"/>
          <w:szCs w:val="28"/>
          <w:lang w:eastAsia="hi-IN" w:bidi="hi-IN"/>
        </w:rPr>
        <w:t>Тестовые задания для учителей-логопедов</w:t>
      </w:r>
    </w:p>
    <w:p w:rsidR="00706847" w:rsidRDefault="00706847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</w:pP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 xml:space="preserve">1. Термин логопедия образован </w:t>
      </w:r>
      <w:proofErr w:type="gramStart"/>
      <w:r w:rsidRPr="000066D7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>от</w:t>
      </w:r>
      <w:proofErr w:type="gramEnd"/>
      <w:r w:rsidRPr="000066D7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>:</w:t>
      </w:r>
    </w:p>
    <w:p w:rsidR="00E97BF4" w:rsidRPr="000066D7" w:rsidRDefault="00E97BF4" w:rsidP="000066D7">
      <w:pPr>
        <w:widowControl w:val="0"/>
        <w:numPr>
          <w:ilvl w:val="0"/>
          <w:numId w:val="8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латинских слов: </w:t>
      </w: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пейдео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(воспитываю, обучаю), </w:t>
      </w:r>
      <w:proofErr w:type="spellStart"/>
      <w:r w:rsidRPr="000066D7">
        <w:rPr>
          <w:rFonts w:ascii="Times New Roman" w:eastAsia="SimSun" w:hAnsi="Times New Roman" w:cs="Calibri"/>
          <w:i/>
          <w:i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артрон</w:t>
      </w:r>
      <w:proofErr w:type="spellEnd"/>
      <w:r w:rsidRPr="000066D7">
        <w:rPr>
          <w:rFonts w:ascii="Times New Roman" w:eastAsia="SimSun" w:hAnsi="Times New Roman" w:cs="Calibri"/>
          <w:i/>
          <w:iCs/>
          <w:color w:val="2A2723"/>
          <w:kern w:val="1"/>
          <w:sz w:val="24"/>
          <w:szCs w:val="24"/>
          <w:shd w:val="clear" w:color="auto" w:fill="F7F7F2"/>
          <w:lang w:eastAsia="hi-IN" w:bidi="hi-IN"/>
        </w:rPr>
        <w:t> 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(слово, речь)</w:t>
      </w:r>
    </w:p>
    <w:p w:rsidR="00E97BF4" w:rsidRPr="000066D7" w:rsidRDefault="00E97BF4" w:rsidP="000066D7">
      <w:pPr>
        <w:widowControl w:val="0"/>
        <w:numPr>
          <w:ilvl w:val="0"/>
          <w:numId w:val="8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греческих слов: </w:t>
      </w:r>
      <w:proofErr w:type="spellStart"/>
      <w:r w:rsidRPr="000066D7">
        <w:rPr>
          <w:rFonts w:ascii="Times New Roman" w:eastAsia="SimSun" w:hAnsi="Times New Roman" w:cs="Calibri"/>
          <w:i/>
          <w:iCs/>
          <w:color w:val="2A2723"/>
          <w:kern w:val="1"/>
          <w:sz w:val="24"/>
          <w:szCs w:val="24"/>
          <w:shd w:val="clear" w:color="auto" w:fill="F7F7F2"/>
          <w:lang w:eastAsia="hi-IN" w:bidi="hi-IN"/>
        </w:rPr>
        <w:t>lalonevros</w:t>
      </w:r>
      <w:proofErr w:type="spellEnd"/>
      <w:r w:rsidRPr="000066D7">
        <w:rPr>
          <w:rFonts w:ascii="Times New Roman" w:eastAsia="SimSun" w:hAnsi="Times New Roman" w:cs="Calibri"/>
          <w:i/>
          <w:i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 (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речь)</w:t>
      </w:r>
      <w:r w:rsidRPr="000066D7">
        <w:rPr>
          <w:rFonts w:ascii="Times New Roman" w:eastAsia="SimSun" w:hAnsi="Times New Roman" w:cs="Calibri"/>
          <w:i/>
          <w:iCs/>
          <w:color w:val="2A2723"/>
          <w:kern w:val="1"/>
          <w:sz w:val="24"/>
          <w:szCs w:val="24"/>
          <w:shd w:val="clear" w:color="auto" w:fill="F7F7F2"/>
          <w:lang w:eastAsia="hi-IN" w:bidi="hi-IN"/>
        </w:rPr>
        <w:t>, </w:t>
      </w:r>
      <w:proofErr w:type="spellStart"/>
      <w:r w:rsidRPr="000066D7">
        <w:rPr>
          <w:rFonts w:ascii="Times New Roman" w:eastAsia="SimSun" w:hAnsi="Times New Roman" w:cs="Calibri"/>
          <w:i/>
          <w:iCs/>
          <w:color w:val="2A2723"/>
          <w:kern w:val="1"/>
          <w:sz w:val="24"/>
          <w:szCs w:val="24"/>
          <w:shd w:val="clear" w:color="auto" w:fill="F7F7F2"/>
          <w:lang w:eastAsia="hi-IN" w:bidi="hi-IN"/>
        </w:rPr>
        <w:t>balbuties</w:t>
      </w:r>
      <w:proofErr w:type="spellEnd"/>
      <w:r w:rsidRPr="000066D7">
        <w:rPr>
          <w:rFonts w:ascii="Times New Roman" w:eastAsia="SimSun" w:hAnsi="Times New Roman" w:cs="Calibri"/>
          <w:i/>
          <w:i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(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воспитываю)</w:t>
      </w:r>
    </w:p>
    <w:p w:rsidR="00E97BF4" w:rsidRPr="000066D7" w:rsidRDefault="00E97BF4" w:rsidP="000066D7">
      <w:pPr>
        <w:widowControl w:val="0"/>
        <w:numPr>
          <w:ilvl w:val="0"/>
          <w:numId w:val="8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латинских слов: </w:t>
      </w:r>
      <w:proofErr w:type="spellStart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palatum</w:t>
      </w:r>
      <w:proofErr w:type="spellEnd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(нёбо), </w:t>
      </w:r>
      <w:proofErr w:type="spellStart"/>
      <w:r w:rsidRPr="000066D7">
        <w:rPr>
          <w:rFonts w:ascii="Times New Roman" w:eastAsia="SimSun" w:hAnsi="Times New Roman" w:cs="Calibri"/>
          <w:i/>
          <w:iCs/>
          <w:color w:val="2A2723"/>
          <w:kern w:val="1"/>
          <w:sz w:val="24"/>
          <w:szCs w:val="24"/>
          <w:shd w:val="clear" w:color="auto" w:fill="F7F7F2"/>
          <w:lang w:eastAsia="hi-IN" w:bidi="hi-IN"/>
        </w:rPr>
        <w:t>balbuties</w:t>
      </w:r>
      <w:proofErr w:type="spellEnd"/>
      <w:r w:rsidRPr="000066D7">
        <w:rPr>
          <w:rFonts w:ascii="Times New Roman" w:eastAsia="SimSun" w:hAnsi="Times New Roman" w:cs="Calibri"/>
          <w:i/>
          <w:i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(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воспитываю)</w:t>
      </w:r>
    </w:p>
    <w:p w:rsidR="00E97BF4" w:rsidRPr="000066D7" w:rsidRDefault="00E97BF4" w:rsidP="000066D7">
      <w:pPr>
        <w:widowControl w:val="0"/>
        <w:numPr>
          <w:ilvl w:val="0"/>
          <w:numId w:val="8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греческих слов: логос (слово, речь), </w:t>
      </w: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пейдео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(воспитываю, обучаю)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7A6CAA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>2</w:t>
      </w:r>
      <w:r w:rsidR="00E97BF4" w:rsidRPr="000066D7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 xml:space="preserve">. Логопедия подразделяется </w:t>
      </w:r>
      <w:proofErr w:type="gramStart"/>
      <w:r w:rsidR="00E97BF4" w:rsidRPr="000066D7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>на</w:t>
      </w:r>
      <w:proofErr w:type="gramEnd"/>
      <w:r w:rsidR="00E97BF4" w:rsidRPr="000066D7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>:</w:t>
      </w:r>
    </w:p>
    <w:p w:rsidR="00E97BF4" w:rsidRPr="000066D7" w:rsidRDefault="00E97BF4" w:rsidP="000066D7">
      <w:pPr>
        <w:widowControl w:val="0"/>
        <w:numPr>
          <w:ilvl w:val="0"/>
          <w:numId w:val="19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дошкольную, </w:t>
      </w: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преддошкольную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, подготовительную  </w:t>
      </w:r>
    </w:p>
    <w:p w:rsidR="00E97BF4" w:rsidRPr="000066D7" w:rsidRDefault="00E97BF4" w:rsidP="000066D7">
      <w:pPr>
        <w:widowControl w:val="0"/>
        <w:numPr>
          <w:ilvl w:val="0"/>
          <w:numId w:val="19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подростковую</w:t>
      </w:r>
    </w:p>
    <w:p w:rsidR="00E97BF4" w:rsidRPr="000066D7" w:rsidRDefault="00E97BF4" w:rsidP="000066D7">
      <w:pPr>
        <w:widowControl w:val="0"/>
        <w:numPr>
          <w:ilvl w:val="0"/>
          <w:numId w:val="19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дошкольную, школьную, взрослых</w:t>
      </w:r>
    </w:p>
    <w:p w:rsidR="00E97BF4" w:rsidRPr="000066D7" w:rsidRDefault="00E97BF4" w:rsidP="000066D7">
      <w:pPr>
        <w:widowControl w:val="0"/>
        <w:numPr>
          <w:ilvl w:val="0"/>
          <w:numId w:val="19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логопедию взрослых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>3</w:t>
      </w:r>
      <w:r w:rsidR="00E97BF4" w:rsidRPr="000066D7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 xml:space="preserve">. Перевод внешней речи во </w:t>
      </w:r>
      <w:proofErr w:type="gramStart"/>
      <w:r w:rsidR="00E97BF4" w:rsidRPr="000066D7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>внутреннюю</w:t>
      </w:r>
      <w:proofErr w:type="gramEnd"/>
      <w:r w:rsidR="00E97BF4" w:rsidRPr="000066D7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 xml:space="preserve"> наблюдается у ребенка:</w:t>
      </w:r>
    </w:p>
    <w:p w:rsidR="00E97BF4" w:rsidRPr="000066D7" w:rsidRDefault="00E97BF4" w:rsidP="000066D7">
      <w:pPr>
        <w:widowControl w:val="0"/>
        <w:numPr>
          <w:ilvl w:val="0"/>
          <w:numId w:val="18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возрасте около 5 лет</w:t>
      </w:r>
    </w:p>
    <w:p w:rsidR="00E97BF4" w:rsidRPr="000066D7" w:rsidRDefault="00E97BF4" w:rsidP="000066D7">
      <w:pPr>
        <w:widowControl w:val="0"/>
        <w:numPr>
          <w:ilvl w:val="0"/>
          <w:numId w:val="18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возрасте около 4, 5 лет</w:t>
      </w:r>
    </w:p>
    <w:p w:rsidR="00E97BF4" w:rsidRPr="000066D7" w:rsidRDefault="00E97BF4" w:rsidP="000066D7">
      <w:pPr>
        <w:widowControl w:val="0"/>
        <w:numPr>
          <w:ilvl w:val="0"/>
          <w:numId w:val="18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возрасте около 7 лет</w:t>
      </w:r>
    </w:p>
    <w:p w:rsidR="00E97BF4" w:rsidRPr="000066D7" w:rsidRDefault="00E97BF4" w:rsidP="000066D7">
      <w:pPr>
        <w:widowControl w:val="0"/>
        <w:numPr>
          <w:ilvl w:val="0"/>
          <w:numId w:val="18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возрасте около 3 лет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>4.</w:t>
      </w:r>
      <w:r w:rsidR="00E97BF4" w:rsidRPr="000066D7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hi-IN" w:bidi="hi-IN"/>
        </w:rPr>
        <w:t>Назовите аспекты развития речи детей?</w:t>
      </w:r>
    </w:p>
    <w:p w:rsidR="00E97BF4" w:rsidRPr="000066D7" w:rsidRDefault="00E97BF4" w:rsidP="000066D7">
      <w:pPr>
        <w:widowControl w:val="0"/>
        <w:numPr>
          <w:ilvl w:val="0"/>
          <w:numId w:val="6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развитие внешней речи, овладение внутренней речью, развитием монологической речи</w:t>
      </w:r>
    </w:p>
    <w:p w:rsidR="00E97BF4" w:rsidRPr="000066D7" w:rsidRDefault="00E97BF4" w:rsidP="000066D7">
      <w:pPr>
        <w:widowControl w:val="0"/>
        <w:numPr>
          <w:ilvl w:val="0"/>
          <w:numId w:val="6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овладение словарным запасом, развитие внешней речи, формирование </w:t>
      </w: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импрессивной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речи </w:t>
      </w:r>
    </w:p>
    <w:p w:rsidR="00E97BF4" w:rsidRPr="000066D7" w:rsidRDefault="00E97BF4" w:rsidP="000066D7">
      <w:pPr>
        <w:widowControl w:val="0"/>
        <w:numPr>
          <w:ilvl w:val="0"/>
          <w:numId w:val="6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развитие фонематического слуха,  овладение словарным запасом,  овладение смысловой стороной речи</w:t>
      </w:r>
    </w:p>
    <w:p w:rsidR="00E97BF4" w:rsidRPr="000066D7" w:rsidRDefault="00E97BF4" w:rsidP="000066D7">
      <w:pPr>
        <w:widowControl w:val="0"/>
        <w:numPr>
          <w:ilvl w:val="0"/>
          <w:numId w:val="6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развитие фонематического слуха,  лексического и грамматического строя речи</w:t>
      </w:r>
    </w:p>
    <w:p w:rsidR="00E97BF4" w:rsidRPr="000066D7" w:rsidRDefault="00E97BF4" w:rsidP="0070684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5.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Наиболее часто страдает речевая функция в критические периоды ее развития:</w:t>
      </w:r>
    </w:p>
    <w:p w:rsidR="00E97BF4" w:rsidRPr="000066D7" w:rsidRDefault="00E97BF4" w:rsidP="000066D7">
      <w:pPr>
        <w:widowControl w:val="0"/>
        <w:numPr>
          <w:ilvl w:val="0"/>
          <w:numId w:val="14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1 - 2 г, в 3 г,  в 6 -7 лет</w:t>
      </w:r>
    </w:p>
    <w:p w:rsidR="00E97BF4" w:rsidRPr="000066D7" w:rsidRDefault="00E97BF4" w:rsidP="000066D7">
      <w:pPr>
        <w:widowControl w:val="0"/>
        <w:numPr>
          <w:ilvl w:val="0"/>
          <w:numId w:val="14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6-7 лет, в 8 г,  в 14  лет</w:t>
      </w:r>
    </w:p>
    <w:p w:rsidR="00E97BF4" w:rsidRPr="000066D7" w:rsidRDefault="00E97BF4" w:rsidP="000066D7">
      <w:pPr>
        <w:widowControl w:val="0"/>
        <w:numPr>
          <w:ilvl w:val="0"/>
          <w:numId w:val="14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1 - 2 г, 16 лет, 18 лет</w:t>
      </w:r>
    </w:p>
    <w:p w:rsidR="00E97BF4" w:rsidRPr="000066D7" w:rsidRDefault="00E97BF4" w:rsidP="000066D7">
      <w:pPr>
        <w:widowControl w:val="0"/>
        <w:numPr>
          <w:ilvl w:val="0"/>
          <w:numId w:val="14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1 - 2 г, в 3 г,  в 14  лет</w:t>
      </w:r>
    </w:p>
    <w:p w:rsidR="00E97BF4" w:rsidRPr="000066D7" w:rsidRDefault="00E97BF4" w:rsidP="00706847">
      <w:pPr>
        <w:suppressAutoHyphens/>
        <w:spacing w:after="0" w:line="240" w:lineRule="auto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</w:p>
    <w:p w:rsidR="00E97BF4" w:rsidRPr="00706847" w:rsidRDefault="003E0BEE" w:rsidP="00706847">
      <w:pPr>
        <w:spacing w:after="0" w:line="240" w:lineRule="auto"/>
        <w:rPr>
          <w:rFonts w:ascii="Times New Roman" w:hAnsi="Times New Roman"/>
          <w:b/>
        </w:rPr>
      </w:pPr>
      <w:r w:rsidRPr="00706847">
        <w:rPr>
          <w:rFonts w:ascii="Times New Roman" w:hAnsi="Times New Roman"/>
          <w:b/>
        </w:rPr>
        <w:t>6.</w:t>
      </w:r>
      <w:r w:rsidR="00E97BF4" w:rsidRPr="00706847">
        <w:rPr>
          <w:rFonts w:ascii="Times New Roman" w:hAnsi="Times New Roman"/>
          <w:b/>
        </w:rPr>
        <w:t xml:space="preserve">Развитие словарного запаса детей в </w:t>
      </w:r>
      <w:proofErr w:type="spellStart"/>
      <w:r w:rsidR="00E97BF4" w:rsidRPr="00706847">
        <w:rPr>
          <w:rFonts w:ascii="Times New Roman" w:hAnsi="Times New Roman"/>
          <w:b/>
        </w:rPr>
        <w:t>преддошкольном</w:t>
      </w:r>
      <w:proofErr w:type="spellEnd"/>
      <w:r w:rsidR="00E97BF4" w:rsidRPr="00706847">
        <w:rPr>
          <w:rFonts w:ascii="Times New Roman" w:hAnsi="Times New Roman"/>
          <w:b/>
        </w:rPr>
        <w:t xml:space="preserve"> периоде соответствует следующей классификации:</w:t>
      </w:r>
    </w:p>
    <w:p w:rsidR="00E97BF4" w:rsidRPr="00706847" w:rsidRDefault="00706847" w:rsidP="007068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E97BF4" w:rsidRPr="00706847">
        <w:rPr>
          <w:rFonts w:ascii="Times New Roman" w:hAnsi="Times New Roman"/>
        </w:rPr>
        <w:t xml:space="preserve">к 1 г. 6 мес. -10 -15 слов, к концу 2-го г. -300 слов, к 3 г. - около 1000 слов </w:t>
      </w:r>
    </w:p>
    <w:p w:rsidR="00E97BF4" w:rsidRPr="00706847" w:rsidRDefault="00706847" w:rsidP="007068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E97BF4" w:rsidRPr="00706847">
        <w:rPr>
          <w:rFonts w:ascii="Times New Roman" w:hAnsi="Times New Roman"/>
        </w:rPr>
        <w:t xml:space="preserve">к 1 г. 6 мес. - 40 - 45 слов, к концу 2-го г. - 500 слов, к 3 г. - около 700 слов </w:t>
      </w:r>
    </w:p>
    <w:p w:rsidR="00E97BF4" w:rsidRPr="00706847" w:rsidRDefault="00706847" w:rsidP="007068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E97BF4" w:rsidRPr="00706847">
        <w:rPr>
          <w:rFonts w:ascii="Times New Roman" w:hAnsi="Times New Roman"/>
        </w:rPr>
        <w:t xml:space="preserve">к 1 г. 6 мес. - 20-30  слов, к концу 2-го г. - 100 слов, к 3 г. - около 1500 слов </w:t>
      </w:r>
    </w:p>
    <w:p w:rsidR="00E97BF4" w:rsidRPr="00706847" w:rsidRDefault="00706847" w:rsidP="007068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E97BF4" w:rsidRPr="00706847">
        <w:rPr>
          <w:rFonts w:ascii="Times New Roman" w:hAnsi="Times New Roman"/>
        </w:rPr>
        <w:t xml:space="preserve">к 1 г. 6 мес. - 5 слов, к концу 2-го г. - 50 слов, к 3 г. - около 100 слов </w:t>
      </w: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</w:p>
    <w:p w:rsidR="00E97BF4" w:rsidRPr="000066D7" w:rsidRDefault="003E0BEE" w:rsidP="000066D7">
      <w:pPr>
        <w:suppressAutoHyphens/>
        <w:spacing w:after="0" w:line="240" w:lineRule="auto"/>
        <w:ind w:firstLine="300"/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>7.</w:t>
      </w:r>
      <w:r w:rsidR="00706847"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 xml:space="preserve"> </w:t>
      </w:r>
      <w:r w:rsidR="00E97BF4" w:rsidRPr="000066D7"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>Артикуляционная классификация гласных строится с учетом:</w:t>
      </w:r>
    </w:p>
    <w:p w:rsidR="00E97BF4" w:rsidRPr="000066D7" w:rsidRDefault="00E97BF4" w:rsidP="000066D7">
      <w:pPr>
        <w:widowControl w:val="0"/>
        <w:numPr>
          <w:ilvl w:val="0"/>
          <w:numId w:val="196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  <w:t>сонорные, свистящие, переднеязычные, задненебные, фрикативные</w:t>
      </w:r>
    </w:p>
    <w:p w:rsidR="00E97BF4" w:rsidRPr="000066D7" w:rsidRDefault="00E97BF4" w:rsidP="000066D7">
      <w:pPr>
        <w:widowControl w:val="0"/>
        <w:numPr>
          <w:ilvl w:val="0"/>
          <w:numId w:val="196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color w:val="2A2723"/>
          <w:sz w:val="24"/>
          <w:szCs w:val="24"/>
          <w:shd w:val="clear" w:color="auto" w:fill="F7F7F2"/>
          <w:lang w:eastAsia="ar-SA"/>
        </w:rPr>
      </w:pPr>
      <w:r w:rsidRPr="000066D7">
        <w:rPr>
          <w:rFonts w:ascii="Times New Roman" w:eastAsia="Times New Roman" w:hAnsi="Times New Roman" w:cs="Calibri"/>
          <w:color w:val="2A2723"/>
          <w:sz w:val="24"/>
          <w:szCs w:val="24"/>
          <w:shd w:val="clear" w:color="auto" w:fill="F7F7F2"/>
          <w:lang w:eastAsia="ar-SA"/>
        </w:rPr>
        <w:t xml:space="preserve">альвеолярные, </w:t>
      </w:r>
      <w:r w:rsidRPr="000066D7">
        <w:rPr>
          <w:rFonts w:ascii="Times New Roman" w:eastAsia="Times New Roman" w:hAnsi="Times New Roman" w:cs="Calibri"/>
          <w:i/>
          <w:iCs/>
          <w:color w:val="2A2723"/>
          <w:sz w:val="24"/>
          <w:szCs w:val="24"/>
          <w:shd w:val="clear" w:color="auto" w:fill="F7F7F2"/>
          <w:lang w:eastAsia="ar-SA"/>
        </w:rPr>
        <w:t> </w:t>
      </w:r>
      <w:r w:rsidRPr="000066D7">
        <w:rPr>
          <w:rFonts w:ascii="Times New Roman" w:eastAsia="Times New Roman" w:hAnsi="Times New Roman" w:cs="Calibri"/>
          <w:color w:val="2A2723"/>
          <w:sz w:val="24"/>
          <w:szCs w:val="24"/>
          <w:shd w:val="clear" w:color="auto" w:fill="F7F7F2"/>
          <w:lang w:eastAsia="ar-SA"/>
        </w:rPr>
        <w:t xml:space="preserve">язычно-передненёбные, </w:t>
      </w:r>
      <w:r w:rsidRPr="000066D7">
        <w:rPr>
          <w:rFonts w:ascii="Times New Roman" w:eastAsia="Times New Roman" w:hAnsi="Times New Roman" w:cs="Calibri"/>
          <w:i/>
          <w:iCs/>
          <w:color w:val="2A2723"/>
          <w:sz w:val="24"/>
          <w:szCs w:val="24"/>
          <w:shd w:val="clear" w:color="auto" w:fill="F7F7F2"/>
          <w:lang w:eastAsia="ar-SA"/>
        </w:rPr>
        <w:t> </w:t>
      </w:r>
      <w:r w:rsidRPr="000066D7">
        <w:rPr>
          <w:rFonts w:ascii="Times New Roman" w:eastAsia="Times New Roman" w:hAnsi="Times New Roman" w:cs="Calibri"/>
          <w:color w:val="2A2723"/>
          <w:sz w:val="24"/>
          <w:szCs w:val="24"/>
          <w:shd w:val="clear" w:color="auto" w:fill="F7F7F2"/>
          <w:lang w:eastAsia="ar-SA"/>
        </w:rPr>
        <w:t xml:space="preserve">язычно-средненёбные,  заднеязычные </w:t>
      </w:r>
    </w:p>
    <w:p w:rsidR="00E97BF4" w:rsidRPr="000066D7" w:rsidRDefault="00E97BF4" w:rsidP="000066D7">
      <w:pPr>
        <w:widowControl w:val="0"/>
        <w:numPr>
          <w:ilvl w:val="0"/>
          <w:numId w:val="196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  <w:t>участия или неучастия губ,  степени подъема языка к нёбу,  места подъема языка</w:t>
      </w:r>
    </w:p>
    <w:p w:rsidR="00E97BF4" w:rsidRPr="000066D7" w:rsidRDefault="00E97BF4" w:rsidP="000066D7">
      <w:pPr>
        <w:widowControl w:val="0"/>
        <w:numPr>
          <w:ilvl w:val="0"/>
          <w:numId w:val="196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color w:val="2A2723"/>
          <w:sz w:val="24"/>
          <w:szCs w:val="24"/>
          <w:shd w:val="clear" w:color="auto" w:fill="F7F7F2"/>
          <w:lang w:eastAsia="ar-SA"/>
        </w:rPr>
      </w:pPr>
      <w:r w:rsidRPr="000066D7"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  <w:t xml:space="preserve">участия или неучастия губ,  степени подъема языка к нёбу,  </w:t>
      </w:r>
      <w:r w:rsidRPr="000066D7">
        <w:rPr>
          <w:rFonts w:ascii="Times New Roman" w:eastAsia="Times New Roman" w:hAnsi="Times New Roman" w:cs="Calibri"/>
          <w:color w:val="2A2723"/>
          <w:sz w:val="24"/>
          <w:szCs w:val="24"/>
          <w:shd w:val="clear" w:color="auto" w:fill="F7F7F2"/>
          <w:lang w:eastAsia="ar-SA"/>
        </w:rPr>
        <w:t>язычно-средненёбные,  заднеязычные</w:t>
      </w: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2A2723"/>
          <w:sz w:val="24"/>
          <w:szCs w:val="24"/>
          <w:shd w:val="clear" w:color="auto" w:fill="F7F7F2"/>
          <w:lang w:eastAsia="ar-SA"/>
        </w:rPr>
      </w:pPr>
      <w:r w:rsidRPr="000066D7"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 xml:space="preserve"> </w:t>
      </w:r>
      <w:r w:rsidR="003E0BEE"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>8.</w:t>
      </w:r>
      <w:r w:rsidR="00706847"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 xml:space="preserve"> </w:t>
      </w:r>
      <w:r w:rsidRPr="000066D7">
        <w:rPr>
          <w:rFonts w:ascii="Times New Roman" w:eastAsia="Times New Roman" w:hAnsi="Times New Roman" w:cs="Calibri"/>
          <w:b/>
          <w:color w:val="2A2723"/>
          <w:sz w:val="24"/>
          <w:szCs w:val="24"/>
          <w:shd w:val="clear" w:color="auto" w:fill="F7F7F2"/>
          <w:lang w:eastAsia="ar-SA"/>
        </w:rPr>
        <w:t>Артикуляционная классификация согласных строится с учетом пяти основных признаков:</w:t>
      </w:r>
    </w:p>
    <w:p w:rsidR="00E97BF4" w:rsidRPr="000066D7" w:rsidRDefault="00E97BF4" w:rsidP="000066D7">
      <w:pPr>
        <w:widowControl w:val="0"/>
        <w:numPr>
          <w:ilvl w:val="0"/>
          <w:numId w:val="34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  <w:t>участия или неучастия губ,  степени подъема языка к нёбу,  места подъема языка</w:t>
      </w:r>
    </w:p>
    <w:p w:rsidR="00E97BF4" w:rsidRPr="000066D7" w:rsidRDefault="00E97BF4" w:rsidP="000066D7">
      <w:pPr>
        <w:widowControl w:val="0"/>
        <w:numPr>
          <w:ilvl w:val="0"/>
          <w:numId w:val="34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  <w:t>сонорные, свистящие, переднеязычные, задненебные, фрикативные</w:t>
      </w:r>
    </w:p>
    <w:p w:rsidR="00E97BF4" w:rsidRPr="000066D7" w:rsidRDefault="00E97BF4" w:rsidP="000066D7">
      <w:pPr>
        <w:widowControl w:val="0"/>
        <w:numPr>
          <w:ilvl w:val="0"/>
          <w:numId w:val="34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color w:val="2A2723"/>
          <w:sz w:val="24"/>
          <w:szCs w:val="24"/>
          <w:shd w:val="clear" w:color="auto" w:fill="F7F7F2"/>
          <w:lang w:eastAsia="ar-SA"/>
        </w:rPr>
      </w:pPr>
      <w:r w:rsidRPr="000066D7">
        <w:rPr>
          <w:rFonts w:ascii="Times New Roman" w:eastAsia="Times New Roman" w:hAnsi="Times New Roman" w:cs="Calibri"/>
          <w:color w:val="2A2723"/>
          <w:sz w:val="24"/>
          <w:szCs w:val="24"/>
          <w:shd w:val="clear" w:color="auto" w:fill="F7F7F2"/>
          <w:lang w:eastAsia="ar-SA"/>
        </w:rPr>
        <w:t xml:space="preserve">альвеолярные, </w:t>
      </w:r>
      <w:r w:rsidRPr="000066D7">
        <w:rPr>
          <w:rFonts w:ascii="Times New Roman" w:eastAsia="Times New Roman" w:hAnsi="Times New Roman" w:cs="Calibri"/>
          <w:i/>
          <w:iCs/>
          <w:color w:val="2A2723"/>
          <w:sz w:val="24"/>
          <w:szCs w:val="24"/>
          <w:shd w:val="clear" w:color="auto" w:fill="F7F7F2"/>
          <w:lang w:eastAsia="ar-SA"/>
        </w:rPr>
        <w:t> </w:t>
      </w:r>
      <w:r w:rsidRPr="000066D7">
        <w:rPr>
          <w:rFonts w:ascii="Times New Roman" w:eastAsia="Times New Roman" w:hAnsi="Times New Roman" w:cs="Calibri"/>
          <w:color w:val="2A2723"/>
          <w:sz w:val="24"/>
          <w:szCs w:val="24"/>
          <w:shd w:val="clear" w:color="auto" w:fill="F7F7F2"/>
          <w:lang w:eastAsia="ar-SA"/>
        </w:rPr>
        <w:t xml:space="preserve">язычно-передненёбные, </w:t>
      </w:r>
      <w:r w:rsidRPr="000066D7">
        <w:rPr>
          <w:rFonts w:ascii="Times New Roman" w:eastAsia="Times New Roman" w:hAnsi="Times New Roman" w:cs="Calibri"/>
          <w:i/>
          <w:iCs/>
          <w:color w:val="2A2723"/>
          <w:sz w:val="24"/>
          <w:szCs w:val="24"/>
          <w:shd w:val="clear" w:color="auto" w:fill="F7F7F2"/>
          <w:lang w:eastAsia="ar-SA"/>
        </w:rPr>
        <w:t> </w:t>
      </w:r>
      <w:r w:rsidRPr="000066D7">
        <w:rPr>
          <w:rFonts w:ascii="Times New Roman" w:eastAsia="Times New Roman" w:hAnsi="Times New Roman" w:cs="Calibri"/>
          <w:color w:val="2A2723"/>
          <w:sz w:val="24"/>
          <w:szCs w:val="24"/>
          <w:shd w:val="clear" w:color="auto" w:fill="F7F7F2"/>
          <w:lang w:eastAsia="ar-SA"/>
        </w:rPr>
        <w:t xml:space="preserve">язычно-средненёбные,  заднеязычные </w:t>
      </w:r>
    </w:p>
    <w:p w:rsidR="00E97BF4" w:rsidRPr="00706847" w:rsidRDefault="00E97BF4" w:rsidP="00706847">
      <w:pPr>
        <w:pStyle w:val="af0"/>
        <w:numPr>
          <w:ilvl w:val="0"/>
          <w:numId w:val="34"/>
        </w:numPr>
        <w:rPr>
          <w:rFonts w:ascii="Times New Roman" w:eastAsia="Times New Roman" w:hAnsi="Times New Roman" w:cs="Calibri"/>
          <w:color w:val="2A2723"/>
          <w:sz w:val="24"/>
          <w:lang w:eastAsia="ar-SA"/>
        </w:rPr>
      </w:pPr>
      <w:r w:rsidRPr="00706847">
        <w:rPr>
          <w:rFonts w:ascii="Times New Roman" w:eastAsia="Times New Roman" w:hAnsi="Times New Roman" w:cs="Calibri"/>
          <w:color w:val="2A2723"/>
          <w:sz w:val="24"/>
          <w:lang w:eastAsia="ar-SA"/>
        </w:rPr>
        <w:t xml:space="preserve">наличие или отсутствие вибрации голосовых складок, способ артикуляции,  место артикуляции,  наличие подъема языка,  место </w:t>
      </w:r>
      <w:proofErr w:type="spellStart"/>
      <w:r w:rsidRPr="00706847">
        <w:rPr>
          <w:rFonts w:ascii="Times New Roman" w:eastAsia="Times New Roman" w:hAnsi="Times New Roman" w:cs="Calibri"/>
          <w:color w:val="2A2723"/>
          <w:sz w:val="24"/>
          <w:lang w:eastAsia="ar-SA"/>
        </w:rPr>
        <w:t>резонирования</w:t>
      </w:r>
      <w:proofErr w:type="spellEnd"/>
    </w:p>
    <w:p w:rsidR="00E97BF4" w:rsidRPr="000066D7" w:rsidRDefault="00E97BF4" w:rsidP="000066D7">
      <w:pPr>
        <w:suppressAutoHyphens/>
        <w:spacing w:after="0" w:line="240" w:lineRule="auto"/>
        <w:ind w:left="720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</w:p>
    <w:p w:rsidR="00E97BF4" w:rsidRPr="000066D7" w:rsidRDefault="003E0BEE" w:rsidP="000066D7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>9.</w:t>
      </w:r>
      <w:r w:rsidR="00706847"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 xml:space="preserve"> </w:t>
      </w:r>
      <w:r w:rsidR="00E97BF4" w:rsidRPr="000066D7"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 xml:space="preserve">По наличию или отсутствию подъема спинки языка  согласные делятся </w:t>
      </w:r>
      <w:proofErr w:type="gramStart"/>
      <w:r w:rsidR="00E97BF4" w:rsidRPr="000066D7"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>на</w:t>
      </w:r>
      <w:proofErr w:type="gramEnd"/>
      <w:r w:rsidR="00E97BF4" w:rsidRPr="000066D7"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>:</w:t>
      </w:r>
    </w:p>
    <w:p w:rsidR="00E97BF4" w:rsidRPr="000066D7" w:rsidRDefault="00E97BF4" w:rsidP="000066D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  <w:t>твердые,  мягкие</w:t>
      </w:r>
    </w:p>
    <w:p w:rsidR="00E97BF4" w:rsidRPr="000066D7" w:rsidRDefault="00E97BF4" w:rsidP="000066D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  <w:t>звонкие,  глухие</w:t>
      </w:r>
    </w:p>
    <w:p w:rsidR="00E97BF4" w:rsidRPr="000066D7" w:rsidRDefault="00E97BF4" w:rsidP="000066D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  <w:t>парные, звонкие</w:t>
      </w:r>
    </w:p>
    <w:p w:rsidR="00E97BF4" w:rsidRPr="000066D7" w:rsidRDefault="00E97BF4" w:rsidP="000066D7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  <w:t>твердые, звонкие</w:t>
      </w: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</w:p>
    <w:p w:rsidR="00E97BF4" w:rsidRPr="000066D7" w:rsidRDefault="003E0BEE" w:rsidP="000066D7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10.</w:t>
      </w:r>
      <w:r w:rsidR="0070684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Возрастные неправильности произношения исчезают у детей </w:t>
      </w:r>
      <w:proofErr w:type="gramStart"/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к</w:t>
      </w:r>
      <w:proofErr w:type="gramEnd"/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:</w:t>
      </w:r>
    </w:p>
    <w:p w:rsidR="00E97BF4" w:rsidRPr="000066D7" w:rsidRDefault="00E97BF4" w:rsidP="000066D7">
      <w:pPr>
        <w:widowControl w:val="0"/>
        <w:numPr>
          <w:ilvl w:val="0"/>
          <w:numId w:val="11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6-7 годам</w:t>
      </w:r>
    </w:p>
    <w:p w:rsidR="00E97BF4" w:rsidRPr="000066D7" w:rsidRDefault="00E97BF4" w:rsidP="000066D7">
      <w:pPr>
        <w:widowControl w:val="0"/>
        <w:numPr>
          <w:ilvl w:val="0"/>
          <w:numId w:val="11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4 - 5 годам</w:t>
      </w:r>
    </w:p>
    <w:p w:rsidR="00E97BF4" w:rsidRPr="000066D7" w:rsidRDefault="00E97BF4" w:rsidP="000066D7">
      <w:pPr>
        <w:widowControl w:val="0"/>
        <w:numPr>
          <w:ilvl w:val="0"/>
          <w:numId w:val="11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2-3 годам</w:t>
      </w:r>
    </w:p>
    <w:p w:rsidR="00E97BF4" w:rsidRPr="000066D7" w:rsidRDefault="00E97BF4" w:rsidP="000066D7">
      <w:pPr>
        <w:widowControl w:val="0"/>
        <w:numPr>
          <w:ilvl w:val="0"/>
          <w:numId w:val="11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5-8 годам</w:t>
      </w: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</w:p>
    <w:p w:rsidR="00E97BF4" w:rsidRPr="000066D7" w:rsidRDefault="003E0BEE" w:rsidP="000066D7">
      <w:pPr>
        <w:suppressAutoHyphens/>
        <w:spacing w:after="0" w:line="240" w:lineRule="auto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11.</w:t>
      </w:r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Расстройства фонационного оформления высказывания могут быть дифференцированы в зависимости от нарушенного звена:</w:t>
      </w:r>
      <w:r w:rsidR="00E97BF4"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</w:p>
    <w:p w:rsidR="00E97BF4" w:rsidRPr="000066D7" w:rsidRDefault="00E97BF4" w:rsidP="000066D7">
      <w:pPr>
        <w:widowControl w:val="0"/>
        <w:numPr>
          <w:ilvl w:val="0"/>
          <w:numId w:val="15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голосообразования,  </w:t>
      </w:r>
      <w:proofErr w:type="spellStart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темпоритмической</w:t>
      </w:r>
      <w:proofErr w:type="spellEnd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,  </w:t>
      </w:r>
      <w:proofErr w:type="gramStart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интонационно-мелодической</w:t>
      </w:r>
      <w:proofErr w:type="gramEnd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,  </w:t>
      </w:r>
      <w:proofErr w:type="spellStart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звукопроизносительной</w:t>
      </w:r>
      <w:proofErr w:type="spellEnd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</w:p>
    <w:p w:rsidR="00E97BF4" w:rsidRPr="000066D7" w:rsidRDefault="00E97BF4" w:rsidP="000066D7">
      <w:pPr>
        <w:widowControl w:val="0"/>
        <w:numPr>
          <w:ilvl w:val="0"/>
          <w:numId w:val="15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фонематических, грамматических, лексических, фонематических,  </w:t>
      </w:r>
      <w:proofErr w:type="spellStart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звукопроизносительных</w:t>
      </w:r>
      <w:proofErr w:type="spellEnd"/>
    </w:p>
    <w:p w:rsidR="00E97BF4" w:rsidRPr="000066D7" w:rsidRDefault="00E97BF4" w:rsidP="000066D7">
      <w:pPr>
        <w:widowControl w:val="0"/>
        <w:numPr>
          <w:ilvl w:val="0"/>
          <w:numId w:val="15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интонационно-мелодической,</w:t>
      </w:r>
      <w:r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 </w:t>
      </w: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фонетико-фонематической, лексико-грамматической</w:t>
      </w:r>
    </w:p>
    <w:p w:rsidR="00E97BF4" w:rsidRPr="000066D7" w:rsidRDefault="00E97BF4" w:rsidP="000066D7">
      <w:pPr>
        <w:widowControl w:val="0"/>
        <w:numPr>
          <w:ilvl w:val="0"/>
          <w:numId w:val="15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общего недоразвития речи, темпо-ритмической, клонической, </w:t>
      </w:r>
      <w:proofErr w:type="spellStart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тоничекой</w:t>
      </w:r>
      <w:proofErr w:type="spellEnd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</w:pPr>
    </w:p>
    <w:p w:rsidR="00E97BF4" w:rsidRPr="000066D7" w:rsidRDefault="003E0BEE" w:rsidP="000066D7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12.</w:t>
      </w:r>
      <w:r w:rsidR="0070684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  <w:proofErr w:type="spellStart"/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Дисфония</w:t>
      </w:r>
      <w:proofErr w:type="spellEnd"/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 </w:t>
      </w:r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(афония)  это:</w:t>
      </w:r>
    </w:p>
    <w:p w:rsidR="00E97BF4" w:rsidRPr="000066D7" w:rsidRDefault="00E97BF4" w:rsidP="000066D7">
      <w:pPr>
        <w:widowControl w:val="0"/>
        <w:numPr>
          <w:ilvl w:val="0"/>
          <w:numId w:val="12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 </w:t>
      </w:r>
      <w:r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 </w:t>
      </w: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отсутствие или недоразвитие речи вследствие органического поражения речевых зон коры головного мозга </w:t>
      </w:r>
    </w:p>
    <w:p w:rsidR="00E97BF4" w:rsidRPr="000066D7" w:rsidRDefault="00E97BF4" w:rsidP="000066D7">
      <w:pPr>
        <w:widowControl w:val="0"/>
        <w:numPr>
          <w:ilvl w:val="0"/>
          <w:numId w:val="12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 </w:t>
      </w: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нарушение произносительной стороны речи, обусловленное недостаточностью иннервации речевого аппарата</w:t>
      </w:r>
    </w:p>
    <w:p w:rsidR="00E97BF4" w:rsidRPr="000066D7" w:rsidRDefault="00E97BF4" w:rsidP="000066D7">
      <w:pPr>
        <w:widowControl w:val="0"/>
        <w:numPr>
          <w:ilvl w:val="0"/>
          <w:numId w:val="12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нарушения тембра голоса и звукопроизношения, обусловленные анатомо-физиологическими дефектами речевого аппарата</w:t>
      </w:r>
    </w:p>
    <w:p w:rsidR="00E97BF4" w:rsidRPr="000066D7" w:rsidRDefault="00E97BF4" w:rsidP="000066D7">
      <w:pPr>
        <w:widowControl w:val="0"/>
        <w:numPr>
          <w:ilvl w:val="0"/>
          <w:numId w:val="12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отсутствие или расстройство голосообразования вследствие патологических изменений голосового аппарата</w:t>
      </w: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</w:p>
    <w:p w:rsidR="00E97BF4" w:rsidRPr="000066D7" w:rsidRDefault="003E0BEE" w:rsidP="000066D7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13.</w:t>
      </w:r>
      <w:r w:rsidR="0070684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Механической (органической) </w:t>
      </w:r>
      <w:proofErr w:type="spellStart"/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дислалией</w:t>
      </w:r>
      <w:proofErr w:type="spellEnd"/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называют такой вид неправильного звукопроизношения, который вызывается:</w:t>
      </w:r>
    </w:p>
    <w:p w:rsidR="00E97BF4" w:rsidRPr="000066D7" w:rsidRDefault="00E97BF4" w:rsidP="000066D7">
      <w:pPr>
        <w:widowControl w:val="0"/>
        <w:numPr>
          <w:ilvl w:val="0"/>
          <w:numId w:val="11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нарушениями  звукопроизношения при нормальном слухе и сохранной иннервации речевого аппарата</w:t>
      </w:r>
    </w:p>
    <w:p w:rsidR="00E97BF4" w:rsidRPr="000066D7" w:rsidRDefault="00E97BF4" w:rsidP="000066D7">
      <w:pPr>
        <w:widowControl w:val="0"/>
        <w:numPr>
          <w:ilvl w:val="0"/>
          <w:numId w:val="11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органическими дефектами периферического речевого аппарата, его костного и мышечного строения</w:t>
      </w:r>
    </w:p>
    <w:p w:rsidR="00E97BF4" w:rsidRPr="000066D7" w:rsidRDefault="00E97BF4" w:rsidP="000066D7">
      <w:pPr>
        <w:widowControl w:val="0"/>
        <w:numPr>
          <w:ilvl w:val="0"/>
          <w:numId w:val="11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нарушения тембра голоса и звукопроизношения, обусловленные анатомо-физиологическими дефектами речевого аппарата</w:t>
      </w:r>
    </w:p>
    <w:p w:rsidR="00E97BF4" w:rsidRPr="000066D7" w:rsidRDefault="00E97BF4" w:rsidP="000066D7">
      <w:pPr>
        <w:widowControl w:val="0"/>
        <w:numPr>
          <w:ilvl w:val="0"/>
          <w:numId w:val="11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 </w:t>
      </w: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нарушениями  процессов формирования произносительной системы родного языка у детей с различными речевыми расстройствами </w:t>
      </w: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</w:p>
    <w:p w:rsidR="00E97BF4" w:rsidRPr="000066D7" w:rsidRDefault="003E0BEE" w:rsidP="000066D7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14.</w:t>
      </w:r>
      <w:r w:rsidR="0070684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  <w:proofErr w:type="spellStart"/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Прогнатия</w:t>
      </w:r>
      <w:proofErr w:type="spellEnd"/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это:</w:t>
      </w:r>
    </w:p>
    <w:p w:rsidR="00E97BF4" w:rsidRPr="000066D7" w:rsidRDefault="00E97BF4" w:rsidP="000066D7">
      <w:pPr>
        <w:widowControl w:val="0"/>
        <w:numPr>
          <w:ilvl w:val="0"/>
          <w:numId w:val="12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нижняя челюсть сильно выдается вперед</w:t>
      </w:r>
    </w:p>
    <w:p w:rsidR="00E97BF4" w:rsidRPr="000066D7" w:rsidRDefault="00E97BF4" w:rsidP="000066D7">
      <w:pPr>
        <w:widowControl w:val="0"/>
        <w:numPr>
          <w:ilvl w:val="0"/>
          <w:numId w:val="12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передние зубы не смыкаются</w:t>
      </w:r>
    </w:p>
    <w:p w:rsidR="00E97BF4" w:rsidRPr="000066D7" w:rsidRDefault="00E97BF4" w:rsidP="000066D7">
      <w:pPr>
        <w:widowControl w:val="0"/>
        <w:numPr>
          <w:ilvl w:val="0"/>
          <w:numId w:val="12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верхняя челюсть сильно выдается вперед</w:t>
      </w:r>
    </w:p>
    <w:p w:rsidR="00E97BF4" w:rsidRPr="000066D7" w:rsidRDefault="00E97BF4" w:rsidP="000066D7">
      <w:pPr>
        <w:widowControl w:val="0"/>
        <w:numPr>
          <w:ilvl w:val="0"/>
          <w:numId w:val="12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боковые зубы не смыкаются</w:t>
      </w: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</w:p>
    <w:p w:rsidR="00E97BF4" w:rsidRPr="000066D7" w:rsidRDefault="003E0BEE" w:rsidP="000066D7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15.</w:t>
      </w:r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Прогения это:</w:t>
      </w:r>
    </w:p>
    <w:p w:rsidR="00E97BF4" w:rsidRPr="000066D7" w:rsidRDefault="00E97BF4" w:rsidP="000066D7">
      <w:pPr>
        <w:widowControl w:val="0"/>
        <w:numPr>
          <w:ilvl w:val="0"/>
          <w:numId w:val="14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готическое небо</w:t>
      </w:r>
    </w:p>
    <w:p w:rsidR="00E97BF4" w:rsidRPr="000066D7" w:rsidRDefault="00E97BF4" w:rsidP="000066D7">
      <w:pPr>
        <w:widowControl w:val="0"/>
        <w:numPr>
          <w:ilvl w:val="0"/>
          <w:numId w:val="14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bookmarkStart w:id="0" w:name="_GoBack"/>
      <w:bookmarkEnd w:id="0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нижняя челюсть выступает вперед</w:t>
      </w:r>
    </w:p>
    <w:p w:rsidR="00E97BF4" w:rsidRPr="000066D7" w:rsidRDefault="00E97BF4" w:rsidP="000066D7">
      <w:pPr>
        <w:widowControl w:val="0"/>
        <w:numPr>
          <w:ilvl w:val="0"/>
          <w:numId w:val="14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субмукозная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щель</w:t>
      </w:r>
    </w:p>
    <w:p w:rsidR="00E97BF4" w:rsidRPr="000066D7" w:rsidRDefault="00E97BF4" w:rsidP="000066D7">
      <w:pPr>
        <w:widowControl w:val="0"/>
        <w:numPr>
          <w:ilvl w:val="0"/>
          <w:numId w:val="14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верхняя челюсть выдвинута вперед</w:t>
      </w: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Times New Roman" w:hAnsi="Times New Roman" w:cs="Calibri"/>
          <w:color w:val="2A2723"/>
          <w:sz w:val="24"/>
          <w:szCs w:val="24"/>
          <w:lang w:eastAsia="ar-SA"/>
        </w:rPr>
      </w:pP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</w:pPr>
    </w:p>
    <w:p w:rsidR="00E97BF4" w:rsidRPr="000066D7" w:rsidRDefault="003E0BEE" w:rsidP="000066D7">
      <w:pPr>
        <w:suppressAutoHyphens/>
        <w:spacing w:after="0" w:line="240" w:lineRule="auto"/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16.</w:t>
      </w:r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Функциональной </w:t>
      </w:r>
      <w:proofErr w:type="spellStart"/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>дислалией</w:t>
      </w:r>
      <w:proofErr w:type="spellEnd"/>
      <w:r w:rsidR="00E97BF4" w:rsidRPr="000066D7">
        <w:rPr>
          <w:rFonts w:ascii="Times New Roman" w:eastAsia="SimSun" w:hAnsi="Times New Roman" w:cs="Calibri"/>
          <w:b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называется такой вид неправильного звукопроизношения, при котором:</w:t>
      </w:r>
    </w:p>
    <w:p w:rsidR="00E97BF4" w:rsidRPr="000066D7" w:rsidRDefault="00E97BF4" w:rsidP="000066D7">
      <w:pPr>
        <w:widowControl w:val="0"/>
        <w:numPr>
          <w:ilvl w:val="0"/>
          <w:numId w:val="176"/>
        </w:num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наблюдаются органические  дефекты  </w:t>
      </w:r>
      <w:proofErr w:type="gramStart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периферического</w:t>
      </w:r>
      <w:proofErr w:type="gramEnd"/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речевого аппарата</w:t>
      </w:r>
      <w:r w:rsidRPr="000066D7">
        <w:rPr>
          <w:rFonts w:ascii="Times New Roman" w:eastAsia="Times New Roman" w:hAnsi="Times New Roman" w:cs="Calibri"/>
          <w:b/>
          <w:color w:val="2A2723"/>
          <w:sz w:val="24"/>
          <w:szCs w:val="24"/>
          <w:lang w:eastAsia="ar-SA"/>
        </w:rPr>
        <w:t xml:space="preserve">м </w:t>
      </w:r>
    </w:p>
    <w:p w:rsidR="00E97BF4" w:rsidRPr="000066D7" w:rsidRDefault="00E97BF4" w:rsidP="000066D7">
      <w:pPr>
        <w:widowControl w:val="0"/>
        <w:numPr>
          <w:ilvl w:val="0"/>
          <w:numId w:val="17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наблюдаются расстройства  формирования всех компонентов речевой системы</w:t>
      </w:r>
    </w:p>
    <w:p w:rsidR="00E97BF4" w:rsidRPr="000066D7" w:rsidRDefault="00E97BF4" w:rsidP="000066D7">
      <w:pPr>
        <w:widowControl w:val="0"/>
        <w:numPr>
          <w:ilvl w:val="0"/>
          <w:numId w:val="17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имеются расщелины артикуляционного аппарата</w:t>
      </w:r>
    </w:p>
    <w:p w:rsidR="00E97BF4" w:rsidRPr="000066D7" w:rsidRDefault="00E97BF4" w:rsidP="000066D7">
      <w:pPr>
        <w:widowControl w:val="0"/>
        <w:numPr>
          <w:ilvl w:val="0"/>
          <w:numId w:val="17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  <w:t>не имеется никаких дефектов артикуляционного аппарата</w:t>
      </w:r>
    </w:p>
    <w:p w:rsidR="00E97BF4" w:rsidRPr="000066D7" w:rsidRDefault="00E97BF4" w:rsidP="000066D7">
      <w:pPr>
        <w:suppressAutoHyphens/>
        <w:spacing w:after="0" w:line="240" w:lineRule="auto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17.</w:t>
      </w:r>
      <w:r w:rsidR="0070684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Семантическая</w:t>
      </w:r>
      <w:proofErr w:type="gram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дислексия</w:t>
      </w:r>
      <w:proofErr w:type="spell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(механическое чтение) проявляется:</w:t>
      </w:r>
    </w:p>
    <w:p w:rsidR="00E97BF4" w:rsidRPr="000066D7" w:rsidRDefault="00E97BF4" w:rsidP="000066D7">
      <w:pPr>
        <w:widowControl w:val="0"/>
        <w:numPr>
          <w:ilvl w:val="0"/>
          <w:numId w:val="79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персеверациях прочитанного текста</w:t>
      </w:r>
    </w:p>
    <w:p w:rsidR="00E97BF4" w:rsidRPr="000066D7" w:rsidRDefault="00E97BF4" w:rsidP="000066D7">
      <w:pPr>
        <w:widowControl w:val="0"/>
        <w:numPr>
          <w:ilvl w:val="0"/>
          <w:numId w:val="79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нарушении и искажении  прочитанных слов</w:t>
      </w:r>
    </w:p>
    <w:p w:rsidR="00E97BF4" w:rsidRPr="000066D7" w:rsidRDefault="00E97BF4" w:rsidP="000066D7">
      <w:pPr>
        <w:widowControl w:val="0"/>
        <w:numPr>
          <w:ilvl w:val="0"/>
          <w:numId w:val="79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нарушении лексико-грамматических процессов чтения</w:t>
      </w:r>
    </w:p>
    <w:p w:rsidR="00E97BF4" w:rsidRPr="00260141" w:rsidRDefault="00E97BF4" w:rsidP="00260141">
      <w:pPr>
        <w:widowControl w:val="0"/>
        <w:numPr>
          <w:ilvl w:val="0"/>
          <w:numId w:val="79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нарушении понимания прочитанных слов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18.</w:t>
      </w:r>
      <w:r w:rsidR="0070684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Аграмматическая</w:t>
      </w:r>
      <w:proofErr w:type="spell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дислексия</w:t>
      </w:r>
      <w:proofErr w:type="spell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обусловлена:  </w:t>
      </w:r>
    </w:p>
    <w:p w:rsidR="00E97BF4" w:rsidRPr="000066D7" w:rsidRDefault="00E97BF4" w:rsidP="000066D7">
      <w:pPr>
        <w:widowControl w:val="0"/>
        <w:numPr>
          <w:ilvl w:val="0"/>
          <w:numId w:val="2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недоразвитием морфологических, синтаксических обобщений</w:t>
      </w:r>
    </w:p>
    <w:p w:rsidR="00E97BF4" w:rsidRPr="000066D7" w:rsidRDefault="00E97BF4" w:rsidP="000066D7">
      <w:pPr>
        <w:widowControl w:val="0"/>
        <w:numPr>
          <w:ilvl w:val="0"/>
          <w:numId w:val="2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недоразвитием оптических, акустических  обобщений</w:t>
      </w:r>
    </w:p>
    <w:p w:rsidR="00E97BF4" w:rsidRPr="000066D7" w:rsidRDefault="00E97BF4" w:rsidP="000066D7">
      <w:pPr>
        <w:widowControl w:val="0"/>
        <w:numPr>
          <w:ilvl w:val="0"/>
          <w:numId w:val="2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недоразвитием </w:t>
      </w: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амнестических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, тактильных, грамматических обобщений</w:t>
      </w:r>
    </w:p>
    <w:p w:rsidR="00E97BF4" w:rsidRPr="000066D7" w:rsidRDefault="00E97BF4" w:rsidP="000066D7">
      <w:pPr>
        <w:widowControl w:val="0"/>
        <w:numPr>
          <w:ilvl w:val="0"/>
          <w:numId w:val="2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недоразвитием морфологических, артикуляционных, голосовых, дыхательных процессов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19.</w:t>
      </w:r>
      <w:r w:rsidR="0070684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Оптическая </w:t>
      </w:r>
      <w:proofErr w:type="spell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дислексия</w:t>
      </w:r>
      <w:proofErr w:type="spell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проявляется:</w:t>
      </w:r>
    </w:p>
    <w:p w:rsidR="00E97BF4" w:rsidRPr="000066D7" w:rsidRDefault="00E97BF4" w:rsidP="000066D7">
      <w:pPr>
        <w:widowControl w:val="0"/>
        <w:numPr>
          <w:ilvl w:val="0"/>
          <w:numId w:val="4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недифференцированных заменах</w:t>
      </w:r>
    </w:p>
    <w:p w:rsidR="00E97BF4" w:rsidRPr="000066D7" w:rsidRDefault="00E97BF4" w:rsidP="000066D7">
      <w:pPr>
        <w:widowControl w:val="0"/>
        <w:numPr>
          <w:ilvl w:val="0"/>
          <w:numId w:val="4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пропусках букв</w:t>
      </w:r>
    </w:p>
    <w:p w:rsidR="00E97BF4" w:rsidRPr="000066D7" w:rsidRDefault="00E97BF4" w:rsidP="000066D7">
      <w:pPr>
        <w:widowControl w:val="0"/>
        <w:numPr>
          <w:ilvl w:val="0"/>
          <w:numId w:val="4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смешениях сходных графических букв</w:t>
      </w:r>
    </w:p>
    <w:p w:rsidR="00E97BF4" w:rsidRPr="000066D7" w:rsidRDefault="00E97BF4" w:rsidP="000066D7">
      <w:pPr>
        <w:widowControl w:val="0"/>
        <w:numPr>
          <w:ilvl w:val="0"/>
          <w:numId w:val="4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персеверации слогов в словах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20.</w:t>
      </w:r>
      <w:r w:rsidR="0070684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Мнестическая</w:t>
      </w:r>
      <w:proofErr w:type="spell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дислексия</w:t>
      </w:r>
      <w:proofErr w:type="spell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проявляется:</w:t>
      </w:r>
    </w:p>
    <w:p w:rsidR="00E97BF4" w:rsidRPr="000066D7" w:rsidRDefault="00E97BF4" w:rsidP="000066D7">
      <w:pPr>
        <w:widowControl w:val="0"/>
        <w:numPr>
          <w:ilvl w:val="0"/>
          <w:numId w:val="19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трудностях усвоения и в смешениях сходных графических букв</w:t>
      </w:r>
    </w:p>
    <w:p w:rsidR="00E97BF4" w:rsidRPr="000066D7" w:rsidRDefault="00E97BF4" w:rsidP="000066D7">
      <w:pPr>
        <w:widowControl w:val="0"/>
        <w:numPr>
          <w:ilvl w:val="0"/>
          <w:numId w:val="19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трудности усвоения букв и недифференцированных заменах</w:t>
      </w:r>
    </w:p>
    <w:p w:rsidR="00E97BF4" w:rsidRPr="000066D7" w:rsidRDefault="00E97BF4" w:rsidP="000066D7">
      <w:pPr>
        <w:widowControl w:val="0"/>
        <w:numPr>
          <w:ilvl w:val="0"/>
          <w:numId w:val="19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изолированном узнавании и различении буквы</w:t>
      </w:r>
    </w:p>
    <w:p w:rsidR="00E97BF4" w:rsidRPr="000066D7" w:rsidRDefault="00E97BF4" w:rsidP="000066D7">
      <w:pPr>
        <w:widowControl w:val="0"/>
        <w:numPr>
          <w:ilvl w:val="0"/>
          <w:numId w:val="19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недифференцированных заменах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21.</w:t>
      </w:r>
      <w:r w:rsidR="0070684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При каком нарушении усиление громкости звучания в большинстве случаев не улучшает слухового восприятия, а иногда даже ухудшает?</w:t>
      </w:r>
    </w:p>
    <w:p w:rsidR="00E97BF4" w:rsidRPr="000066D7" w:rsidRDefault="00E97BF4" w:rsidP="000066D7">
      <w:pPr>
        <w:widowControl w:val="0"/>
        <w:numPr>
          <w:ilvl w:val="0"/>
          <w:numId w:val="6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тугоухость</w:t>
      </w:r>
    </w:p>
    <w:p w:rsidR="00E97BF4" w:rsidRPr="000066D7" w:rsidRDefault="00E97BF4" w:rsidP="000066D7">
      <w:pPr>
        <w:widowControl w:val="0"/>
        <w:numPr>
          <w:ilvl w:val="0"/>
          <w:numId w:val="6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сенсорная алалия</w:t>
      </w:r>
    </w:p>
    <w:p w:rsidR="00E97BF4" w:rsidRPr="000066D7" w:rsidRDefault="00E97BF4" w:rsidP="000066D7">
      <w:pPr>
        <w:widowControl w:val="0"/>
        <w:numPr>
          <w:ilvl w:val="0"/>
          <w:numId w:val="6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моторная алалия</w:t>
      </w:r>
    </w:p>
    <w:p w:rsidR="00E97BF4" w:rsidRPr="000066D7" w:rsidRDefault="00E97BF4" w:rsidP="000066D7">
      <w:pPr>
        <w:widowControl w:val="0"/>
        <w:numPr>
          <w:ilvl w:val="0"/>
          <w:numId w:val="6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подкорковая дизартрия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22.</w:t>
      </w:r>
      <w:r w:rsidR="0070684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Какое положение занимает язык при произношении следующих слов? САЛЮТ, СУММА, КАССА, ЗАДАНИЕ, ЗАВОД, ЗОЛА, ЗОЛОТО</w:t>
      </w:r>
    </w:p>
    <w:p w:rsidR="00E97BF4" w:rsidRPr="000066D7" w:rsidRDefault="00E97BF4" w:rsidP="000066D7">
      <w:pPr>
        <w:widowControl w:val="0"/>
        <w:numPr>
          <w:ilvl w:val="0"/>
          <w:numId w:val="6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широкий язык лежит между зубами</w:t>
      </w:r>
    </w:p>
    <w:p w:rsidR="00E97BF4" w:rsidRPr="000066D7" w:rsidRDefault="00E97BF4" w:rsidP="000066D7">
      <w:pPr>
        <w:widowControl w:val="0"/>
        <w:numPr>
          <w:ilvl w:val="0"/>
          <w:numId w:val="6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широкий язык упирается в нижние зубы</w:t>
      </w:r>
    </w:p>
    <w:p w:rsidR="00E97BF4" w:rsidRPr="000066D7" w:rsidRDefault="00E97BF4" w:rsidP="000066D7">
      <w:pPr>
        <w:widowControl w:val="0"/>
        <w:numPr>
          <w:ilvl w:val="0"/>
          <w:numId w:val="6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широкий язык не касается зубов</w:t>
      </w:r>
    </w:p>
    <w:p w:rsidR="00E97BF4" w:rsidRPr="00706847" w:rsidRDefault="00E97BF4" w:rsidP="00706847">
      <w:pPr>
        <w:widowControl w:val="0"/>
        <w:numPr>
          <w:ilvl w:val="0"/>
          <w:numId w:val="6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широкий язык упирается в верхние зубы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23.</w:t>
      </w:r>
      <w:r w:rsidR="0070684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В клинико-педагогической классификации речевых нарушений не выделяется…</w:t>
      </w:r>
    </w:p>
    <w:p w:rsidR="00E97BF4" w:rsidRPr="000066D7" w:rsidRDefault="00E97BF4" w:rsidP="000066D7">
      <w:pPr>
        <w:widowControl w:val="0"/>
        <w:numPr>
          <w:ilvl w:val="0"/>
          <w:numId w:val="19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алалия</w:t>
      </w:r>
    </w:p>
    <w:p w:rsidR="00E97BF4" w:rsidRPr="000066D7" w:rsidRDefault="00E97BF4" w:rsidP="000066D7">
      <w:pPr>
        <w:widowControl w:val="0"/>
        <w:numPr>
          <w:ilvl w:val="0"/>
          <w:numId w:val="19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заикание</w:t>
      </w:r>
    </w:p>
    <w:p w:rsidR="00E97BF4" w:rsidRPr="000066D7" w:rsidRDefault="00E97BF4" w:rsidP="000066D7">
      <w:pPr>
        <w:widowControl w:val="0"/>
        <w:numPr>
          <w:ilvl w:val="0"/>
          <w:numId w:val="19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общее недоразвитие речи</w:t>
      </w:r>
    </w:p>
    <w:p w:rsidR="00E97BF4" w:rsidRPr="000066D7" w:rsidRDefault="00E97BF4" w:rsidP="000066D7">
      <w:pPr>
        <w:widowControl w:val="0"/>
        <w:numPr>
          <w:ilvl w:val="0"/>
          <w:numId w:val="19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дизартрия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24.</w:t>
      </w:r>
      <w:r w:rsidR="0070684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Усвоение морфологической системы русского языка при нормальном речевом развитии происходит…</w:t>
      </w:r>
    </w:p>
    <w:p w:rsidR="00E97BF4" w:rsidRPr="000066D7" w:rsidRDefault="00E97BF4" w:rsidP="000066D7">
      <w:pPr>
        <w:widowControl w:val="0"/>
        <w:numPr>
          <w:ilvl w:val="0"/>
          <w:numId w:val="10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lastRenderedPageBreak/>
        <w:t>в возрасте с 3 до 7 лет</w:t>
      </w:r>
    </w:p>
    <w:p w:rsidR="00E97BF4" w:rsidRPr="000066D7" w:rsidRDefault="00E97BF4" w:rsidP="000066D7">
      <w:pPr>
        <w:widowControl w:val="0"/>
        <w:numPr>
          <w:ilvl w:val="0"/>
          <w:numId w:val="10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школьном возрасте</w:t>
      </w:r>
    </w:p>
    <w:p w:rsidR="00E97BF4" w:rsidRPr="000066D7" w:rsidRDefault="00E97BF4" w:rsidP="000066D7">
      <w:pPr>
        <w:widowControl w:val="0"/>
        <w:numPr>
          <w:ilvl w:val="0"/>
          <w:numId w:val="10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возрасте 2-3 лет</w:t>
      </w:r>
    </w:p>
    <w:p w:rsidR="00E97BF4" w:rsidRPr="000066D7" w:rsidRDefault="00E97BF4" w:rsidP="000066D7">
      <w:pPr>
        <w:widowControl w:val="0"/>
        <w:numPr>
          <w:ilvl w:val="0"/>
          <w:numId w:val="10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в возрасте 13-14 лет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25.</w:t>
      </w:r>
      <w:r w:rsidR="0070684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В возникновении детского церебрального паралича и дизартрии наибольшую роль играют:</w:t>
      </w:r>
    </w:p>
    <w:p w:rsidR="00E97BF4" w:rsidRPr="000066D7" w:rsidRDefault="00E97BF4" w:rsidP="000066D7">
      <w:pPr>
        <w:widowControl w:val="0"/>
        <w:numPr>
          <w:ilvl w:val="0"/>
          <w:numId w:val="5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наследственные факторы</w:t>
      </w:r>
    </w:p>
    <w:p w:rsidR="00E97BF4" w:rsidRPr="000066D7" w:rsidRDefault="00E97BF4" w:rsidP="000066D7">
      <w:pPr>
        <w:widowControl w:val="0"/>
        <w:numPr>
          <w:ilvl w:val="0"/>
          <w:numId w:val="5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сочетание внутриутробной патологии с родовой травмой</w:t>
      </w:r>
    </w:p>
    <w:p w:rsidR="00E97BF4" w:rsidRPr="000066D7" w:rsidRDefault="00E97BF4" w:rsidP="000066D7">
      <w:pPr>
        <w:widowControl w:val="0"/>
        <w:numPr>
          <w:ilvl w:val="0"/>
          <w:numId w:val="5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менингоэнцефалит</w:t>
      </w:r>
      <w:proofErr w:type="spellEnd"/>
    </w:p>
    <w:p w:rsidR="00E97BF4" w:rsidRPr="000066D7" w:rsidRDefault="00E97BF4" w:rsidP="000066D7">
      <w:pPr>
        <w:widowControl w:val="0"/>
        <w:numPr>
          <w:ilvl w:val="0"/>
          <w:numId w:val="5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токсоплазмоз, менингит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26.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Определите последовательность этапов логопедического воздействия при </w:t>
      </w:r>
      <w:proofErr w:type="spell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дислалии</w:t>
      </w:r>
      <w:proofErr w:type="spell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?</w:t>
      </w:r>
    </w:p>
    <w:p w:rsidR="00E97BF4" w:rsidRPr="000066D7" w:rsidRDefault="00E97BF4" w:rsidP="000066D7">
      <w:pPr>
        <w:widowControl w:val="0"/>
        <w:numPr>
          <w:ilvl w:val="0"/>
          <w:numId w:val="14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этап формирования коммуникативных умений и навыков </w:t>
      </w:r>
    </w:p>
    <w:p w:rsidR="00E97BF4" w:rsidRPr="000066D7" w:rsidRDefault="00E97BF4" w:rsidP="000066D7">
      <w:pPr>
        <w:widowControl w:val="0"/>
        <w:numPr>
          <w:ilvl w:val="0"/>
          <w:numId w:val="14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подготовительный этап</w:t>
      </w:r>
    </w:p>
    <w:p w:rsidR="00E97BF4" w:rsidRPr="000066D7" w:rsidRDefault="00E97BF4" w:rsidP="000066D7">
      <w:pPr>
        <w:widowControl w:val="0"/>
        <w:numPr>
          <w:ilvl w:val="0"/>
          <w:numId w:val="14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этап формирования первичных произносительных умений и навыков</w:t>
      </w:r>
    </w:p>
    <w:p w:rsidR="00E97BF4" w:rsidRPr="000066D7" w:rsidRDefault="00E97BF4" w:rsidP="000066D7">
      <w:pPr>
        <w:widowControl w:val="0"/>
        <w:numPr>
          <w:ilvl w:val="0"/>
          <w:numId w:val="14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этап дифференциации речи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27.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Работа по развитию голоса включает в себя:</w:t>
      </w:r>
    </w:p>
    <w:p w:rsidR="00E97BF4" w:rsidRPr="000066D7" w:rsidRDefault="00E97BF4" w:rsidP="000066D7">
      <w:pPr>
        <w:widowControl w:val="0"/>
        <w:numPr>
          <w:ilvl w:val="0"/>
          <w:numId w:val="24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активизацию движения мягкого неба</w:t>
      </w:r>
    </w:p>
    <w:p w:rsidR="00E97BF4" w:rsidRPr="000066D7" w:rsidRDefault="00E97BF4" w:rsidP="000066D7">
      <w:pPr>
        <w:widowControl w:val="0"/>
        <w:numPr>
          <w:ilvl w:val="0"/>
          <w:numId w:val="24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формирование ротового выдоха</w:t>
      </w:r>
    </w:p>
    <w:p w:rsidR="00E97BF4" w:rsidRPr="000066D7" w:rsidRDefault="00E97BF4" w:rsidP="000066D7">
      <w:pPr>
        <w:widowControl w:val="0"/>
        <w:numPr>
          <w:ilvl w:val="0"/>
          <w:numId w:val="24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развитие тонких и дифференцированных движений языка</w:t>
      </w:r>
    </w:p>
    <w:p w:rsidR="00E97BF4" w:rsidRPr="000066D7" w:rsidRDefault="00E97BF4" w:rsidP="000066D7">
      <w:pPr>
        <w:widowControl w:val="0"/>
        <w:numPr>
          <w:ilvl w:val="0"/>
          <w:numId w:val="24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формирование коммуникативных навыков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28.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Язычок мягкого неба, неподвижно свисающий по средней линии указывает </w:t>
      </w:r>
      <w:proofErr w:type="gram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на</w:t>
      </w:r>
      <w:proofErr w:type="gram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:</w:t>
      </w:r>
    </w:p>
    <w:p w:rsidR="00E97BF4" w:rsidRPr="000066D7" w:rsidRDefault="00E97BF4" w:rsidP="000066D7">
      <w:pPr>
        <w:widowControl w:val="0"/>
        <w:numPr>
          <w:ilvl w:val="0"/>
          <w:numId w:val="16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слабо развитые мышцы задней стенки глотки</w:t>
      </w:r>
    </w:p>
    <w:p w:rsidR="00E97BF4" w:rsidRPr="000066D7" w:rsidRDefault="00E97BF4" w:rsidP="000066D7">
      <w:pPr>
        <w:widowControl w:val="0"/>
        <w:numPr>
          <w:ilvl w:val="0"/>
          <w:numId w:val="16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односторонний парез</w:t>
      </w:r>
    </w:p>
    <w:p w:rsidR="00E97BF4" w:rsidRPr="000066D7" w:rsidRDefault="00E97BF4" w:rsidP="000066D7">
      <w:pPr>
        <w:widowControl w:val="0"/>
        <w:numPr>
          <w:ilvl w:val="0"/>
          <w:numId w:val="16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двусторонний парез</w:t>
      </w:r>
    </w:p>
    <w:p w:rsidR="00E97BF4" w:rsidRPr="000066D7" w:rsidRDefault="00E97BF4" w:rsidP="000066D7">
      <w:pPr>
        <w:widowControl w:val="0"/>
        <w:numPr>
          <w:ilvl w:val="0"/>
          <w:numId w:val="16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субмукозную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щель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29.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Алалия - это:</w:t>
      </w:r>
    </w:p>
    <w:p w:rsidR="00E97BF4" w:rsidRPr="000066D7" w:rsidRDefault="00E97BF4" w:rsidP="000066D7">
      <w:pPr>
        <w:widowControl w:val="0"/>
        <w:numPr>
          <w:ilvl w:val="0"/>
          <w:numId w:val="5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распад речи вследствие органического поражения речевых зон коры головного мозга</w:t>
      </w:r>
    </w:p>
    <w:p w:rsidR="00E97BF4" w:rsidRPr="000066D7" w:rsidRDefault="00E97BF4" w:rsidP="000066D7">
      <w:pPr>
        <w:widowControl w:val="0"/>
        <w:numPr>
          <w:ilvl w:val="0"/>
          <w:numId w:val="5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полная или частичная утрата речи вследствие различных соматических заболеваний во внутриутробном или раннем периоде развития ребенка</w:t>
      </w:r>
    </w:p>
    <w:p w:rsidR="00E97BF4" w:rsidRPr="000066D7" w:rsidRDefault="00E97BF4" w:rsidP="000066D7">
      <w:pPr>
        <w:widowControl w:val="0"/>
        <w:numPr>
          <w:ilvl w:val="0"/>
          <w:numId w:val="5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</w:t>
      </w:r>
    </w:p>
    <w:p w:rsidR="00E97BF4" w:rsidRPr="000066D7" w:rsidRDefault="00E97BF4" w:rsidP="000066D7">
      <w:pPr>
        <w:widowControl w:val="0"/>
        <w:numPr>
          <w:ilvl w:val="0"/>
          <w:numId w:val="58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нарушение процессов формирования произносительной системы родного языка у детей с различными речевыми расстройствами 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30.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Основными признаками (симптоматика) дизартрии являются:</w:t>
      </w:r>
    </w:p>
    <w:p w:rsidR="00E97BF4" w:rsidRPr="000066D7" w:rsidRDefault="00E97BF4" w:rsidP="000066D7">
      <w:pPr>
        <w:widowControl w:val="0"/>
        <w:numPr>
          <w:ilvl w:val="0"/>
          <w:numId w:val="16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дефекты темпо-ритмической организации речи, моторики и речевого дыхания</w:t>
      </w:r>
    </w:p>
    <w:p w:rsidR="00E97BF4" w:rsidRPr="000066D7" w:rsidRDefault="00E97BF4" w:rsidP="000066D7">
      <w:pPr>
        <w:widowControl w:val="0"/>
        <w:numPr>
          <w:ilvl w:val="0"/>
          <w:numId w:val="16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дефекты голоса, артикуляционной моторики, обусловленные анатомо-физиологическими дефектами</w:t>
      </w:r>
    </w:p>
    <w:p w:rsidR="00E97BF4" w:rsidRPr="000066D7" w:rsidRDefault="00E97BF4" w:rsidP="000066D7">
      <w:pPr>
        <w:widowControl w:val="0"/>
        <w:numPr>
          <w:ilvl w:val="0"/>
          <w:numId w:val="16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нарушение процессов формирования произносительной системы родного языка у детей с различными речевыми расстройствами </w:t>
      </w:r>
    </w:p>
    <w:p w:rsidR="00E97BF4" w:rsidRPr="000066D7" w:rsidRDefault="00E97BF4" w:rsidP="000066D7">
      <w:pPr>
        <w:widowControl w:val="0"/>
        <w:numPr>
          <w:ilvl w:val="0"/>
          <w:numId w:val="166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дефекты звукопроизношения, голоса,  артикуляционной, моторики и речевого дыхания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31.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Фонетико-фонематическое недоразвитие это:</w:t>
      </w:r>
    </w:p>
    <w:p w:rsidR="00E97BF4" w:rsidRPr="000066D7" w:rsidRDefault="00E97BF4" w:rsidP="000066D7">
      <w:pPr>
        <w:widowControl w:val="0"/>
        <w:numPr>
          <w:ilvl w:val="0"/>
          <w:numId w:val="6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нарушения тембра голоса и звукопроизношения, обусловленные анатомо-физиологическими дефектами речевого аппарата</w:t>
      </w:r>
    </w:p>
    <w:p w:rsidR="00E97BF4" w:rsidRPr="000066D7" w:rsidRDefault="00E97BF4" w:rsidP="000066D7">
      <w:pPr>
        <w:widowControl w:val="0"/>
        <w:numPr>
          <w:ilvl w:val="0"/>
          <w:numId w:val="6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различные сложные речевые расстройства, при которых у детей нарушено формирование всех компонентов речевой системы</w:t>
      </w:r>
    </w:p>
    <w:p w:rsidR="00E97BF4" w:rsidRPr="000066D7" w:rsidRDefault="00E97BF4" w:rsidP="000066D7">
      <w:pPr>
        <w:widowControl w:val="0"/>
        <w:numPr>
          <w:ilvl w:val="0"/>
          <w:numId w:val="6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нарушение процессов формирования произносительной системы родного языка у детей  вследствие дефектов восприятия и произношения фонем</w:t>
      </w:r>
    </w:p>
    <w:p w:rsidR="00E97BF4" w:rsidRPr="000066D7" w:rsidRDefault="00E97BF4" w:rsidP="000066D7">
      <w:pPr>
        <w:widowControl w:val="0"/>
        <w:numPr>
          <w:ilvl w:val="0"/>
          <w:numId w:val="60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дефекты звукопроизношения, голоса,  артикуляционной, моторики и речевого дыхания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32.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К нарушениям нескольких звеньев  фонационного оформления высказывания относятся:</w:t>
      </w:r>
    </w:p>
    <w:p w:rsidR="00E97BF4" w:rsidRPr="000066D7" w:rsidRDefault="00E97BF4" w:rsidP="000066D7">
      <w:pPr>
        <w:widowControl w:val="0"/>
        <w:numPr>
          <w:ilvl w:val="0"/>
          <w:numId w:val="12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ринолалия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, дизартрия</w:t>
      </w:r>
    </w:p>
    <w:p w:rsidR="00E97BF4" w:rsidRPr="000066D7" w:rsidRDefault="00E97BF4" w:rsidP="000066D7">
      <w:pPr>
        <w:widowControl w:val="0"/>
        <w:numPr>
          <w:ilvl w:val="0"/>
          <w:numId w:val="12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дислалия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, заикание</w:t>
      </w:r>
    </w:p>
    <w:p w:rsidR="00E97BF4" w:rsidRPr="000066D7" w:rsidRDefault="00E97BF4" w:rsidP="000066D7">
      <w:pPr>
        <w:widowControl w:val="0"/>
        <w:numPr>
          <w:ilvl w:val="0"/>
          <w:numId w:val="12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афония;  афазия</w:t>
      </w:r>
    </w:p>
    <w:p w:rsidR="00E97BF4" w:rsidRPr="000066D7" w:rsidRDefault="00E97BF4" w:rsidP="000066D7">
      <w:pPr>
        <w:widowControl w:val="0"/>
        <w:numPr>
          <w:ilvl w:val="0"/>
          <w:numId w:val="12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тахилалия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брадилалия</w:t>
      </w:r>
      <w:proofErr w:type="spellEnd"/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33.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При корковой дизартрии:</w:t>
      </w:r>
    </w:p>
    <w:p w:rsidR="00E97BF4" w:rsidRPr="000066D7" w:rsidRDefault="00E97BF4" w:rsidP="000066D7">
      <w:pPr>
        <w:widowControl w:val="0"/>
        <w:numPr>
          <w:ilvl w:val="0"/>
          <w:numId w:val="13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нарушается строение артикуляционного аппарата</w:t>
      </w:r>
    </w:p>
    <w:p w:rsidR="00E97BF4" w:rsidRPr="000066D7" w:rsidRDefault="00E97BF4" w:rsidP="000066D7">
      <w:pPr>
        <w:widowControl w:val="0"/>
        <w:numPr>
          <w:ilvl w:val="0"/>
          <w:numId w:val="13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нарушается произвольная моторика артикуляционного аппарата</w:t>
      </w:r>
    </w:p>
    <w:p w:rsidR="00E97BF4" w:rsidRPr="000066D7" w:rsidRDefault="00E97BF4" w:rsidP="000066D7">
      <w:pPr>
        <w:widowControl w:val="0"/>
        <w:numPr>
          <w:ilvl w:val="0"/>
          <w:numId w:val="13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нарушается  оптико-пространственные образы букв</w:t>
      </w:r>
    </w:p>
    <w:p w:rsidR="00E97BF4" w:rsidRPr="000066D7" w:rsidRDefault="00E97BF4" w:rsidP="000066D7">
      <w:pPr>
        <w:widowControl w:val="0"/>
        <w:numPr>
          <w:ilvl w:val="0"/>
          <w:numId w:val="13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нарушается фонетико-фонематические процессы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34.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Заикание это:</w:t>
      </w:r>
    </w:p>
    <w:p w:rsidR="00E97BF4" w:rsidRPr="000066D7" w:rsidRDefault="00E97BF4" w:rsidP="000066D7">
      <w:pPr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нарушение темпо-ритмической организации речи, обусловленное судорожным состоянием мышц речевого аппарата</w:t>
      </w:r>
    </w:p>
    <w:p w:rsidR="00E97BF4" w:rsidRPr="000066D7" w:rsidRDefault="00E97BF4" w:rsidP="000066D7">
      <w:pPr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отсутствие или недоразвитие речи вследствие органического поражения речевых зон коры головного мозга</w:t>
      </w:r>
    </w:p>
    <w:p w:rsidR="00E97BF4" w:rsidRPr="000066D7" w:rsidRDefault="00E97BF4" w:rsidP="000066D7">
      <w:pPr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различные сложные речевые расстройства, при которых нарушено формирование всех компонентов речевой системы</w:t>
      </w:r>
    </w:p>
    <w:p w:rsidR="00E97BF4" w:rsidRPr="000066D7" w:rsidRDefault="00E97BF4" w:rsidP="000066D7">
      <w:pPr>
        <w:widowControl w:val="0"/>
        <w:numPr>
          <w:ilvl w:val="0"/>
          <w:numId w:val="1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патологически ускоренный темп речи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35.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Противопоказанием приему детей в логопедические группы дошкольных учреждений является наличие:</w:t>
      </w:r>
    </w:p>
    <w:p w:rsidR="00E97BF4" w:rsidRPr="000066D7" w:rsidRDefault="00E97BF4" w:rsidP="000066D7">
      <w:pPr>
        <w:widowControl w:val="0"/>
        <w:numPr>
          <w:ilvl w:val="0"/>
          <w:numId w:val="5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умственной отсталости</w:t>
      </w:r>
    </w:p>
    <w:p w:rsidR="00E97BF4" w:rsidRPr="000066D7" w:rsidRDefault="00E97BF4" w:rsidP="000066D7">
      <w:pPr>
        <w:widowControl w:val="0"/>
        <w:numPr>
          <w:ilvl w:val="0"/>
          <w:numId w:val="5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тяжелых речевых расстройств</w:t>
      </w:r>
    </w:p>
    <w:p w:rsidR="00E97BF4" w:rsidRPr="000066D7" w:rsidRDefault="00E97BF4" w:rsidP="000066D7">
      <w:pPr>
        <w:widowControl w:val="0"/>
        <w:numPr>
          <w:ilvl w:val="0"/>
          <w:numId w:val="5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логофобий</w:t>
      </w:r>
      <w:proofErr w:type="spellEnd"/>
    </w:p>
    <w:p w:rsidR="00E97BF4" w:rsidRPr="000066D7" w:rsidRDefault="00E97BF4" w:rsidP="000066D7">
      <w:pPr>
        <w:widowControl w:val="0"/>
        <w:numPr>
          <w:ilvl w:val="0"/>
          <w:numId w:val="5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дефектов звукопроизношения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36.</w:t>
      </w:r>
      <w:r w:rsidR="001A3A21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Коррекция нарушения речи у детей </w:t>
      </w:r>
      <w:proofErr w:type="gramStart"/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с</w:t>
      </w:r>
      <w:proofErr w:type="gramEnd"/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открытой </w:t>
      </w:r>
      <w:proofErr w:type="spellStart"/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ринолалией</w:t>
      </w:r>
      <w:proofErr w:type="spellEnd"/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осуществляется в зависимости:</w:t>
      </w:r>
    </w:p>
    <w:p w:rsidR="00E97BF4" w:rsidRPr="000066D7" w:rsidRDefault="00E97BF4" w:rsidP="000066D7">
      <w:pPr>
        <w:widowControl w:val="0"/>
        <w:numPr>
          <w:ilvl w:val="0"/>
          <w:numId w:val="11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от состояния периферического отдела артикуляционного аппарата</w:t>
      </w:r>
    </w:p>
    <w:p w:rsidR="00E97BF4" w:rsidRPr="000066D7" w:rsidRDefault="00E97BF4" w:rsidP="000066D7">
      <w:pPr>
        <w:widowControl w:val="0"/>
        <w:numPr>
          <w:ilvl w:val="0"/>
          <w:numId w:val="11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от особенностей речевого развития в целом</w:t>
      </w:r>
    </w:p>
    <w:p w:rsidR="00E97BF4" w:rsidRPr="000066D7" w:rsidRDefault="00E97BF4" w:rsidP="000066D7">
      <w:pPr>
        <w:widowControl w:val="0"/>
        <w:numPr>
          <w:ilvl w:val="0"/>
          <w:numId w:val="11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от возраста</w:t>
      </w:r>
    </w:p>
    <w:p w:rsidR="00E97BF4" w:rsidRPr="000066D7" w:rsidRDefault="00E97BF4" w:rsidP="000066D7">
      <w:pPr>
        <w:widowControl w:val="0"/>
        <w:numPr>
          <w:ilvl w:val="0"/>
          <w:numId w:val="11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от состояния звукопроизношения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37.</w:t>
      </w:r>
      <w:r w:rsidR="001A3A21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  <w:proofErr w:type="spellStart"/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Ринолалия</w:t>
      </w:r>
      <w:proofErr w:type="spellEnd"/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— это нарушение:</w:t>
      </w:r>
    </w:p>
    <w:p w:rsidR="00E97BF4" w:rsidRPr="000066D7" w:rsidRDefault="00E97BF4" w:rsidP="000066D7">
      <w:pPr>
        <w:widowControl w:val="0"/>
        <w:numPr>
          <w:ilvl w:val="0"/>
          <w:numId w:val="17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темпа-ритмической организации речи, </w:t>
      </w:r>
      <w:proofErr w:type="gramStart"/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обусловленная</w:t>
      </w:r>
      <w:proofErr w:type="gramEnd"/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судорогами речевого аппарата</w:t>
      </w:r>
    </w:p>
    <w:p w:rsidR="00E97BF4" w:rsidRPr="000066D7" w:rsidRDefault="00E97BF4" w:rsidP="000066D7">
      <w:pPr>
        <w:widowControl w:val="0"/>
        <w:numPr>
          <w:ilvl w:val="0"/>
          <w:numId w:val="17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звукопроизношения, иннервации речевого аппарата</w:t>
      </w:r>
    </w:p>
    <w:p w:rsidR="00E97BF4" w:rsidRPr="000066D7" w:rsidRDefault="00E97BF4" w:rsidP="000066D7">
      <w:pPr>
        <w:widowControl w:val="0"/>
        <w:numPr>
          <w:ilvl w:val="0"/>
          <w:numId w:val="17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тембра голоса и звукопроизношения, </w:t>
      </w:r>
      <w:proofErr w:type="gramStart"/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обусловленное</w:t>
      </w:r>
      <w:proofErr w:type="gramEnd"/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анатомо-физиологическими дефектами речевого аппарата</w:t>
      </w:r>
    </w:p>
    <w:p w:rsidR="00E97BF4" w:rsidRPr="000066D7" w:rsidRDefault="00E97BF4" w:rsidP="000066D7">
      <w:pPr>
        <w:widowControl w:val="0"/>
        <w:numPr>
          <w:ilvl w:val="0"/>
          <w:numId w:val="171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 </w:t>
      </w: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различные сложные речевые расстройства, при которых нарушено формирование всех компонентов речевой системы, относящихся к звуковой и смысловой стороне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38.</w:t>
      </w:r>
      <w:r w:rsidR="001A3A21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В дооперационный период коррекционной работы при </w:t>
      </w:r>
      <w:proofErr w:type="spellStart"/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ринолалии</w:t>
      </w:r>
      <w:proofErr w:type="spellEnd"/>
      <w:r w:rsidR="00E97BF4" w:rsidRPr="000066D7">
        <w:rPr>
          <w:rFonts w:ascii="Times New Roman" w:eastAsia="SimSun" w:hAnsi="Times New Roman" w:cs="Calibri"/>
          <w:b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 xml:space="preserve"> решается задача:</w:t>
      </w:r>
    </w:p>
    <w:p w:rsidR="00E97BF4" w:rsidRPr="000066D7" w:rsidRDefault="00E97BF4" w:rsidP="000066D7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развитие подвижности мягкого неба</w:t>
      </w:r>
    </w:p>
    <w:p w:rsidR="00E97BF4" w:rsidRPr="000066D7" w:rsidRDefault="00E97BF4" w:rsidP="000066D7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подготовка произношения всех звуков речи без назального оттенка (за исключением носовых звуков)</w:t>
      </w:r>
    </w:p>
    <w:p w:rsidR="00E97BF4" w:rsidRPr="000066D7" w:rsidRDefault="00E97BF4" w:rsidP="000066D7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развитие акустических основ голосообразования</w:t>
      </w:r>
    </w:p>
    <w:p w:rsidR="00E97BF4" w:rsidRPr="000066D7" w:rsidRDefault="00E97BF4" w:rsidP="000066D7">
      <w:pPr>
        <w:widowControl w:val="0"/>
        <w:numPr>
          <w:ilvl w:val="0"/>
          <w:numId w:val="25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Cs/>
          <w:color w:val="2A2723"/>
          <w:kern w:val="1"/>
          <w:sz w:val="24"/>
          <w:szCs w:val="24"/>
          <w:shd w:val="clear" w:color="auto" w:fill="F7F7F2"/>
          <w:lang w:eastAsia="hi-IN" w:bidi="hi-IN"/>
        </w:rPr>
        <w:t>подготовка правильной артикуляции доступных ребенку гласных и согласных звуков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color w:val="2A2723"/>
          <w:kern w:val="1"/>
          <w:sz w:val="24"/>
          <w:szCs w:val="24"/>
          <w:shd w:val="clear" w:color="auto" w:fill="F7F7F2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39.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Укажите уровень речевого развития при ОНР, характеризующийся наличием развернутой фразовой речи с элементами лексико-грамматического и фонетико-фонематического недоразвития:</w:t>
      </w:r>
    </w:p>
    <w:p w:rsidR="00E97BF4" w:rsidRPr="000066D7" w:rsidRDefault="00E97BF4" w:rsidP="000066D7">
      <w:pPr>
        <w:widowControl w:val="0"/>
        <w:numPr>
          <w:ilvl w:val="0"/>
          <w:numId w:val="13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lastRenderedPageBreak/>
        <w:t>I и II уровень</w:t>
      </w:r>
    </w:p>
    <w:p w:rsidR="00E97BF4" w:rsidRPr="000066D7" w:rsidRDefault="00E97BF4" w:rsidP="000066D7">
      <w:pPr>
        <w:widowControl w:val="0"/>
        <w:numPr>
          <w:ilvl w:val="0"/>
          <w:numId w:val="13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II уровень</w:t>
      </w:r>
    </w:p>
    <w:p w:rsidR="00E97BF4" w:rsidRPr="000066D7" w:rsidRDefault="00E97BF4" w:rsidP="000066D7">
      <w:pPr>
        <w:widowControl w:val="0"/>
        <w:numPr>
          <w:ilvl w:val="0"/>
          <w:numId w:val="13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III уровень</w:t>
      </w:r>
    </w:p>
    <w:p w:rsidR="00E97BF4" w:rsidRPr="000066D7" w:rsidRDefault="00E97BF4" w:rsidP="000066D7">
      <w:pPr>
        <w:widowControl w:val="0"/>
        <w:numPr>
          <w:ilvl w:val="0"/>
          <w:numId w:val="132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I уровень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40.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В предлагаемой речевой характеристике определите уровень недоразвития речи: Активный словарь ребенка состоит из нескольких слов — звукоподражаний и общеупотребительных слов. Пассивный запас несколько шире активного. Свои желания выражает отдельными словами, грамматически не связанными между собой:</w:t>
      </w:r>
    </w:p>
    <w:p w:rsidR="00E97BF4" w:rsidRPr="000066D7" w:rsidRDefault="00E97BF4" w:rsidP="000066D7">
      <w:pPr>
        <w:widowControl w:val="0"/>
        <w:numPr>
          <w:ilvl w:val="0"/>
          <w:numId w:val="3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III уровень речевого недоразвития</w:t>
      </w:r>
    </w:p>
    <w:p w:rsidR="00E97BF4" w:rsidRPr="000066D7" w:rsidRDefault="00E97BF4" w:rsidP="000066D7">
      <w:pPr>
        <w:widowControl w:val="0"/>
        <w:numPr>
          <w:ilvl w:val="0"/>
          <w:numId w:val="3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II уровень речевого недоразвития</w:t>
      </w:r>
    </w:p>
    <w:p w:rsidR="00E97BF4" w:rsidRPr="000066D7" w:rsidRDefault="00E97BF4" w:rsidP="000066D7">
      <w:pPr>
        <w:widowControl w:val="0"/>
        <w:numPr>
          <w:ilvl w:val="0"/>
          <w:numId w:val="3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I уровень речевого недоразвития</w:t>
      </w:r>
    </w:p>
    <w:p w:rsidR="00E97BF4" w:rsidRPr="000066D7" w:rsidRDefault="00E97BF4" w:rsidP="000066D7">
      <w:pPr>
        <w:widowControl w:val="0"/>
        <w:numPr>
          <w:ilvl w:val="0"/>
          <w:numId w:val="3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I и 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lang w:val="en-US" w:eastAsia="hi-IN" w:bidi="hi-IN"/>
        </w:rPr>
        <w:t>II</w:t>
      </w:r>
      <w:r w:rsidR="001A3A21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уров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ни речевого недоразвития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41.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Нарушения структурно-семантического оформления высказывания представлены двумя видами:</w:t>
      </w:r>
    </w:p>
    <w:p w:rsidR="00E97BF4" w:rsidRPr="000066D7" w:rsidRDefault="00E97BF4" w:rsidP="000066D7">
      <w:pPr>
        <w:widowControl w:val="0"/>
        <w:numPr>
          <w:ilvl w:val="0"/>
          <w:numId w:val="8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брадилалией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и афазией</w:t>
      </w:r>
    </w:p>
    <w:p w:rsidR="00E97BF4" w:rsidRPr="000066D7" w:rsidRDefault="00E97BF4" w:rsidP="000066D7">
      <w:pPr>
        <w:widowControl w:val="0"/>
        <w:numPr>
          <w:ilvl w:val="0"/>
          <w:numId w:val="8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тахилалией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и алалией</w:t>
      </w:r>
    </w:p>
    <w:p w:rsidR="00E97BF4" w:rsidRPr="000066D7" w:rsidRDefault="00E97BF4" w:rsidP="000066D7">
      <w:pPr>
        <w:widowControl w:val="0"/>
        <w:numPr>
          <w:ilvl w:val="0"/>
          <w:numId w:val="8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алалией и афазией</w:t>
      </w:r>
    </w:p>
    <w:p w:rsidR="00E97BF4" w:rsidRPr="000066D7" w:rsidRDefault="00E97BF4" w:rsidP="000066D7">
      <w:pPr>
        <w:widowControl w:val="0"/>
        <w:numPr>
          <w:ilvl w:val="0"/>
          <w:numId w:val="8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заиканием и афазией</w:t>
      </w:r>
    </w:p>
    <w:p w:rsidR="001A3A21" w:rsidRDefault="001A3A21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42.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Речевые нарушения представлены классификацией:</w:t>
      </w:r>
    </w:p>
    <w:p w:rsidR="00E97BF4" w:rsidRPr="000066D7" w:rsidRDefault="00E97BF4" w:rsidP="000066D7">
      <w:pPr>
        <w:widowControl w:val="0"/>
        <w:numPr>
          <w:ilvl w:val="0"/>
          <w:numId w:val="4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клинико-педагогической и психолого-педагогической</w:t>
      </w:r>
    </w:p>
    <w:p w:rsidR="00E97BF4" w:rsidRPr="000066D7" w:rsidRDefault="00E97BF4" w:rsidP="000066D7">
      <w:pPr>
        <w:widowControl w:val="0"/>
        <w:numPr>
          <w:ilvl w:val="0"/>
          <w:numId w:val="4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психолого-педагогической и психолого-клинической</w:t>
      </w:r>
    </w:p>
    <w:p w:rsidR="00E97BF4" w:rsidRPr="000066D7" w:rsidRDefault="00E97BF4" w:rsidP="000066D7">
      <w:pPr>
        <w:widowControl w:val="0"/>
        <w:numPr>
          <w:ilvl w:val="0"/>
          <w:numId w:val="4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психолого-клинической и клинико-педагогической</w:t>
      </w:r>
    </w:p>
    <w:p w:rsidR="00E97BF4" w:rsidRPr="000066D7" w:rsidRDefault="00E97BF4" w:rsidP="000066D7">
      <w:pPr>
        <w:widowControl w:val="0"/>
        <w:numPr>
          <w:ilvl w:val="0"/>
          <w:numId w:val="43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медико-психолого-педагогической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43.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Позднее появление речи, ее замедленное развитие, значительное ограничение как пассивного, так и активного словаря характерны для речевой патологии:</w:t>
      </w:r>
    </w:p>
    <w:p w:rsidR="00E97BF4" w:rsidRPr="000066D7" w:rsidRDefault="00E97BF4" w:rsidP="00260141">
      <w:pPr>
        <w:widowControl w:val="0"/>
        <w:numPr>
          <w:ilvl w:val="0"/>
          <w:numId w:val="92"/>
        </w:numPr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ринолалия</w:t>
      </w:r>
      <w:proofErr w:type="spellEnd"/>
    </w:p>
    <w:p w:rsidR="00E97BF4" w:rsidRPr="000066D7" w:rsidRDefault="00E97BF4" w:rsidP="00260141">
      <w:pPr>
        <w:widowControl w:val="0"/>
        <w:numPr>
          <w:ilvl w:val="0"/>
          <w:numId w:val="92"/>
        </w:numPr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алалия</w:t>
      </w:r>
    </w:p>
    <w:p w:rsidR="00E97BF4" w:rsidRPr="000066D7" w:rsidRDefault="00E97BF4" w:rsidP="00260141">
      <w:pPr>
        <w:widowControl w:val="0"/>
        <w:numPr>
          <w:ilvl w:val="0"/>
          <w:numId w:val="92"/>
        </w:numPr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афазия</w:t>
      </w:r>
    </w:p>
    <w:p w:rsidR="00E97BF4" w:rsidRPr="000066D7" w:rsidRDefault="00E97BF4" w:rsidP="00260141">
      <w:pPr>
        <w:widowControl w:val="0"/>
        <w:numPr>
          <w:ilvl w:val="0"/>
          <w:numId w:val="92"/>
        </w:numPr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заикание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44.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Звук </w:t>
      </w:r>
      <w:proofErr w:type="gram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Р</w:t>
      </w:r>
      <w:proofErr w:type="gram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ставится от звуков:</w:t>
      </w:r>
    </w:p>
    <w:p w:rsidR="00E97BF4" w:rsidRPr="000066D7" w:rsidRDefault="00E97BF4" w:rsidP="00260141">
      <w:pPr>
        <w:widowControl w:val="0"/>
        <w:suppressAutoHyphens/>
        <w:spacing w:after="0" w:line="240" w:lineRule="auto"/>
        <w:ind w:firstLine="426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1) </w:t>
      </w:r>
      <w:proofErr w:type="gram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З</w:t>
      </w:r>
      <w:proofErr w:type="gram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, Ч, С, К</w:t>
      </w:r>
    </w:p>
    <w:p w:rsidR="00E97BF4" w:rsidRPr="000066D7" w:rsidRDefault="00E97BF4" w:rsidP="00260141">
      <w:pPr>
        <w:widowControl w:val="0"/>
        <w:suppressAutoHyphens/>
        <w:spacing w:after="0" w:line="240" w:lineRule="auto"/>
        <w:ind w:firstLine="426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2) </w:t>
      </w:r>
      <w:proofErr w:type="gram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Ц</w:t>
      </w:r>
      <w:proofErr w:type="gram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, Т, Л, Ж</w:t>
      </w:r>
    </w:p>
    <w:p w:rsidR="00E97BF4" w:rsidRPr="000066D7" w:rsidRDefault="00E97BF4" w:rsidP="00260141">
      <w:pPr>
        <w:widowControl w:val="0"/>
        <w:suppressAutoHyphens/>
        <w:spacing w:after="0" w:line="240" w:lineRule="auto"/>
        <w:ind w:firstLine="426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3) Х, К, Ч, С</w:t>
      </w:r>
    </w:p>
    <w:p w:rsidR="00E97BF4" w:rsidRPr="001A3A21" w:rsidRDefault="00E97BF4" w:rsidP="00260141">
      <w:pPr>
        <w:widowControl w:val="0"/>
        <w:suppressAutoHyphens/>
        <w:spacing w:after="0" w:line="240" w:lineRule="auto"/>
        <w:ind w:firstLine="426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4)  Ж, Д, </w:t>
      </w:r>
      <w:proofErr w:type="gram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Ш</w:t>
      </w:r>
      <w:proofErr w:type="gram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, З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ind w:left="720"/>
        <w:textAlignment w:val="baseline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E97BF4" w:rsidRPr="000066D7" w:rsidRDefault="003E0BEE" w:rsidP="001A3A2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45.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К </w:t>
      </w:r>
      <w:proofErr w:type="gram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сложным</w:t>
      </w:r>
      <w:proofErr w:type="gram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(полиморфным) </w:t>
      </w:r>
      <w:proofErr w:type="spell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дислалиям</w:t>
      </w:r>
      <w:proofErr w:type="spell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относят нарушения:</w:t>
      </w:r>
    </w:p>
    <w:p w:rsidR="00E97BF4" w:rsidRPr="000066D7" w:rsidRDefault="00E97BF4" w:rsidP="00260141">
      <w:pPr>
        <w:widowControl w:val="0"/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1) </w:t>
      </w:r>
      <w:proofErr w:type="gram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при</w:t>
      </w:r>
      <w:proofErr w:type="gram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которых дефектно произносятся звуки разных групп (свистящие и </w:t>
      </w: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соноры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)</w:t>
      </w:r>
    </w:p>
    <w:p w:rsidR="00E97BF4" w:rsidRPr="000066D7" w:rsidRDefault="00E97BF4" w:rsidP="00260141">
      <w:pPr>
        <w:widowControl w:val="0"/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2) при </w:t>
      </w:r>
      <w:proofErr w:type="gram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которых</w:t>
      </w:r>
      <w:proofErr w:type="gram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дефектно произносятся звуки из одной артикуляционной группы</w:t>
      </w:r>
    </w:p>
    <w:p w:rsidR="00E97BF4" w:rsidRPr="000066D7" w:rsidRDefault="00E97BF4" w:rsidP="00260141">
      <w:pPr>
        <w:widowControl w:val="0"/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3) при </w:t>
      </w:r>
      <w:proofErr w:type="gram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которых</w:t>
      </w:r>
      <w:proofErr w:type="gram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дефектно произносятся свистящие звуки</w:t>
      </w:r>
    </w:p>
    <w:p w:rsidR="00E97BF4" w:rsidRPr="000066D7" w:rsidRDefault="00E97BF4" w:rsidP="00260141">
      <w:pPr>
        <w:widowControl w:val="0"/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4) при </w:t>
      </w:r>
      <w:proofErr w:type="gram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которых</w:t>
      </w:r>
      <w:proofErr w:type="gram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дефектно произносятся задненебные  звуки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0066D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46.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Кончик языка при артикуляции звука Л:</w:t>
      </w:r>
    </w:p>
    <w:p w:rsidR="00E97BF4" w:rsidRPr="000066D7" w:rsidRDefault="00E97BF4" w:rsidP="000066D7">
      <w:pPr>
        <w:widowControl w:val="0"/>
        <w:numPr>
          <w:ilvl w:val="0"/>
          <w:numId w:val="10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кончик языка упирается в нижние резцы</w:t>
      </w:r>
    </w:p>
    <w:p w:rsidR="00E97BF4" w:rsidRPr="000066D7" w:rsidRDefault="00E97BF4" w:rsidP="000066D7">
      <w:pPr>
        <w:widowControl w:val="0"/>
        <w:numPr>
          <w:ilvl w:val="0"/>
          <w:numId w:val="10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кончик языка оттянут от нижних резцов</w:t>
      </w:r>
    </w:p>
    <w:p w:rsidR="00E97BF4" w:rsidRPr="000066D7" w:rsidRDefault="00E97BF4" w:rsidP="000066D7">
      <w:pPr>
        <w:widowControl w:val="0"/>
        <w:numPr>
          <w:ilvl w:val="0"/>
          <w:numId w:val="10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кончик языка находится у основания нижних и верхних резцов</w:t>
      </w:r>
    </w:p>
    <w:p w:rsidR="00E97BF4" w:rsidRPr="001A3A21" w:rsidRDefault="00E97BF4" w:rsidP="000066D7">
      <w:pPr>
        <w:widowControl w:val="0"/>
        <w:numPr>
          <w:ilvl w:val="0"/>
          <w:numId w:val="107"/>
        </w:numPr>
        <w:suppressAutoHyphens/>
        <w:spacing w:after="0" w:line="240" w:lineRule="auto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proofErr w:type="gram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поднят</w:t>
      </w:r>
      <w:proofErr w:type="gram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и прижат к основанию верхних резцов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E97BF4" w:rsidRPr="000066D7" w:rsidRDefault="00E97BF4" w:rsidP="00006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4</w:t>
      </w:r>
      <w:r w:rsidR="003E0BEE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7.</w:t>
      </w:r>
      <w:r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Pr="000066D7">
        <w:rPr>
          <w:rFonts w:ascii="Times New Roman" w:eastAsia="SimSun" w:hAnsi="Times New Roman" w:cs="Calibri"/>
          <w:b/>
          <w:kern w:val="1"/>
          <w:sz w:val="24"/>
          <w:szCs w:val="24"/>
          <w:shd w:val="clear" w:color="auto" w:fill="F7F7F2"/>
          <w:lang w:eastAsia="hi-IN" w:bidi="hi-IN"/>
        </w:rPr>
        <w:t>Развитие детского голоса условно делится на несколько периодов:</w:t>
      </w:r>
    </w:p>
    <w:p w:rsidR="00E97BF4" w:rsidRPr="000066D7" w:rsidRDefault="00E97BF4" w:rsidP="000066D7">
      <w:pPr>
        <w:widowControl w:val="0"/>
        <w:numPr>
          <w:ilvl w:val="0"/>
          <w:numId w:val="150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lastRenderedPageBreak/>
        <w:t xml:space="preserve">дошкольный до 6-7 лет, </w:t>
      </w: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>домутационный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 xml:space="preserve"> от 6-7 до 13 лет, мутационный – 13-15 лет и </w:t>
      </w: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>послемутационный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 xml:space="preserve"> – 15-17 лет</w:t>
      </w:r>
    </w:p>
    <w:p w:rsidR="00E97BF4" w:rsidRPr="000066D7" w:rsidRDefault="00E97BF4" w:rsidP="000066D7">
      <w:pPr>
        <w:widowControl w:val="0"/>
        <w:numPr>
          <w:ilvl w:val="0"/>
          <w:numId w:val="150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 xml:space="preserve">подготовительный 1-3, дошкольный до 6-7 лет, </w:t>
      </w: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>преддошкольный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 xml:space="preserve">  6-7, подростковый 15-17 лет</w:t>
      </w:r>
    </w:p>
    <w:p w:rsidR="00E97BF4" w:rsidRPr="000066D7" w:rsidRDefault="00E97BF4" w:rsidP="000066D7">
      <w:pPr>
        <w:widowControl w:val="0"/>
        <w:numPr>
          <w:ilvl w:val="0"/>
          <w:numId w:val="150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 xml:space="preserve">дошкольный до 6-7 лет, мутационный – 13-15 лет и </w:t>
      </w:r>
      <w:proofErr w:type="spellStart"/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>послемутационный</w:t>
      </w:r>
      <w:proofErr w:type="spellEnd"/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 xml:space="preserve"> - 15-17 лет, школьный</w:t>
      </w:r>
    </w:p>
    <w:p w:rsidR="00E97BF4" w:rsidRPr="001A3A21" w:rsidRDefault="00E97BF4" w:rsidP="001A3A21">
      <w:pPr>
        <w:widowControl w:val="0"/>
        <w:numPr>
          <w:ilvl w:val="0"/>
          <w:numId w:val="150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</w:pPr>
      <w:proofErr w:type="gram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органическое</w:t>
      </w:r>
      <w:proofErr w:type="gramEnd"/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 xml:space="preserve"> до 6-7 лет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, функциональное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 xml:space="preserve"> от 6-7 до 13 лет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, механическое</w:t>
      </w:r>
      <w:r w:rsidR="001A3A21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 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>15-17 лет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, центральное </w:t>
      </w:r>
      <w:r w:rsidRPr="000066D7">
        <w:rPr>
          <w:rFonts w:ascii="Times New Roman" w:eastAsia="SimSun" w:hAnsi="Times New Roman" w:cs="Calibri"/>
          <w:kern w:val="1"/>
          <w:sz w:val="24"/>
          <w:szCs w:val="24"/>
          <w:shd w:val="clear" w:color="auto" w:fill="F7F7F2"/>
          <w:lang w:eastAsia="hi-IN" w:bidi="hi-IN"/>
        </w:rPr>
        <w:t>13-15</w:t>
      </w:r>
    </w:p>
    <w:p w:rsidR="00E97BF4" w:rsidRPr="000066D7" w:rsidRDefault="00E97BF4" w:rsidP="000066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7BF4" w:rsidRPr="000066D7" w:rsidRDefault="003E0BEE" w:rsidP="000066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48.</w:t>
      </w:r>
      <w:r w:rsidR="00E97BF4" w:rsidRPr="000066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Ребенок 6-ти лет в речи заменяет «р» звуком «л». При обследовании  картинки с изображением предметов, в названии которых есть звуки «р», «л» путает. Определите форму </w:t>
      </w:r>
      <w:proofErr w:type="spellStart"/>
      <w:r w:rsidR="00E97BF4" w:rsidRPr="000066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дислалии</w:t>
      </w:r>
      <w:proofErr w:type="spellEnd"/>
      <w:r w:rsidR="00E97BF4" w:rsidRPr="000066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E97BF4" w:rsidRPr="000066D7" w:rsidRDefault="00E97BF4" w:rsidP="000066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1) акустико-фонематическая;</w:t>
      </w:r>
    </w:p>
    <w:p w:rsidR="00E97BF4" w:rsidRPr="000066D7" w:rsidRDefault="00E97BF4" w:rsidP="000066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2)  </w:t>
      </w:r>
      <w:proofErr w:type="spellStart"/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артикуляторно</w:t>
      </w:r>
      <w:proofErr w:type="spellEnd"/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-фонематическая;</w:t>
      </w:r>
    </w:p>
    <w:p w:rsidR="00E97BF4" w:rsidRPr="000066D7" w:rsidRDefault="00E97BF4" w:rsidP="000066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3) </w:t>
      </w:r>
      <w:proofErr w:type="spellStart"/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артикуляторно</w:t>
      </w:r>
      <w:proofErr w:type="spellEnd"/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-фонетическая;</w:t>
      </w:r>
    </w:p>
    <w:p w:rsidR="00E97BF4" w:rsidRPr="000066D7" w:rsidRDefault="00E97BF4" w:rsidP="000066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4) органически-механическая.</w:t>
      </w:r>
    </w:p>
    <w:p w:rsidR="00E97BF4" w:rsidRPr="000066D7" w:rsidRDefault="00E97BF4" w:rsidP="001A3A2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97BF4" w:rsidRPr="000066D7" w:rsidRDefault="003E0BEE" w:rsidP="000066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49.</w:t>
      </w:r>
      <w:r w:rsidR="00E97BF4" w:rsidRPr="000066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Найдите ошибку в описании артикуляции звука «X»:</w:t>
      </w:r>
    </w:p>
    <w:p w:rsidR="00E97BF4" w:rsidRPr="000066D7" w:rsidRDefault="00E97BF4" w:rsidP="000066D7">
      <w:pPr>
        <w:widowControl w:val="0"/>
        <w:numPr>
          <w:ilvl w:val="0"/>
          <w:numId w:val="62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кончик языка несколько отодвинут от нижних зубов;</w:t>
      </w:r>
    </w:p>
    <w:p w:rsidR="00E97BF4" w:rsidRPr="000066D7" w:rsidRDefault="00E97BF4" w:rsidP="000066D7">
      <w:pPr>
        <w:widowControl w:val="0"/>
        <w:numPr>
          <w:ilvl w:val="0"/>
          <w:numId w:val="62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задняя часть спинки языка круто выгнута и образует смычку на границе твердого и мягкого неба;</w:t>
      </w:r>
    </w:p>
    <w:p w:rsidR="00E97BF4" w:rsidRPr="000066D7" w:rsidRDefault="00E97BF4" w:rsidP="000066D7">
      <w:pPr>
        <w:widowControl w:val="0"/>
        <w:numPr>
          <w:ilvl w:val="0"/>
          <w:numId w:val="62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 средней линии языка проходит струя воздуха;</w:t>
      </w:r>
    </w:p>
    <w:p w:rsidR="00E97BF4" w:rsidRPr="000066D7" w:rsidRDefault="00E97BF4" w:rsidP="000066D7">
      <w:pPr>
        <w:widowControl w:val="0"/>
        <w:numPr>
          <w:ilvl w:val="0"/>
          <w:numId w:val="62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голосовые складки сомкнуты и колеблются.</w:t>
      </w:r>
    </w:p>
    <w:p w:rsidR="00E97BF4" w:rsidRPr="000066D7" w:rsidRDefault="00E97BF4" w:rsidP="000066D7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97BF4" w:rsidRPr="000066D7" w:rsidRDefault="003E0BEE" w:rsidP="000066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50.</w:t>
      </w:r>
      <w:r w:rsidR="001A3A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proofErr w:type="gramStart"/>
      <w:r w:rsidR="00E97BF4" w:rsidRPr="000066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Произношение</w:t>
      </w:r>
      <w:proofErr w:type="gramEnd"/>
      <w:r w:rsidR="00E97BF4" w:rsidRPr="000066D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каких звуков может страдать при боковом открытом прикусе?</w:t>
      </w:r>
    </w:p>
    <w:p w:rsidR="00E97BF4" w:rsidRPr="000066D7" w:rsidRDefault="00E97BF4" w:rsidP="000066D7">
      <w:pPr>
        <w:widowControl w:val="0"/>
        <w:numPr>
          <w:ilvl w:val="0"/>
          <w:numId w:val="13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ф, в;</w:t>
      </w:r>
    </w:p>
    <w:p w:rsidR="00E97BF4" w:rsidRPr="000066D7" w:rsidRDefault="00E97BF4" w:rsidP="000066D7">
      <w:pPr>
        <w:widowControl w:val="0"/>
        <w:numPr>
          <w:ilvl w:val="0"/>
          <w:numId w:val="13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т, д;</w:t>
      </w:r>
    </w:p>
    <w:p w:rsidR="00E97BF4" w:rsidRPr="000066D7" w:rsidRDefault="00E97BF4" w:rsidP="000066D7">
      <w:pPr>
        <w:widowControl w:val="0"/>
        <w:numPr>
          <w:ilvl w:val="0"/>
          <w:numId w:val="13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с, с`, з, з`, ц;</w:t>
      </w:r>
    </w:p>
    <w:p w:rsidR="00E97BF4" w:rsidRPr="000066D7" w:rsidRDefault="00E97BF4" w:rsidP="000066D7">
      <w:pPr>
        <w:widowControl w:val="0"/>
        <w:numPr>
          <w:ilvl w:val="0"/>
          <w:numId w:val="13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ш, ж, </w:t>
      </w:r>
      <w:proofErr w:type="gramStart"/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ч</w:t>
      </w:r>
      <w:proofErr w:type="gramEnd"/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, щ.</w:t>
      </w:r>
    </w:p>
    <w:p w:rsidR="00E97BF4" w:rsidRPr="000066D7" w:rsidRDefault="00E97BF4" w:rsidP="000066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97BF4" w:rsidRPr="000066D7" w:rsidRDefault="003E0BEE" w:rsidP="002601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51.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При алалии выявляется недоразвитие:</w:t>
      </w:r>
    </w:p>
    <w:p w:rsidR="00E97BF4" w:rsidRPr="000066D7" w:rsidRDefault="00E97BF4" w:rsidP="00260141">
      <w:pPr>
        <w:widowControl w:val="0"/>
        <w:numPr>
          <w:ilvl w:val="0"/>
          <w:numId w:val="20"/>
        </w:numPr>
        <w:suppressAutoHyphens/>
        <w:spacing w:after="0" w:line="240" w:lineRule="auto"/>
        <w:ind w:left="709" w:firstLine="0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речи</w:t>
      </w:r>
    </w:p>
    <w:p w:rsidR="00E97BF4" w:rsidRPr="000066D7" w:rsidRDefault="00E97BF4" w:rsidP="00260141">
      <w:pPr>
        <w:widowControl w:val="0"/>
        <w:numPr>
          <w:ilvl w:val="0"/>
          <w:numId w:val="20"/>
        </w:numPr>
        <w:suppressAutoHyphens/>
        <w:spacing w:after="0" w:line="240" w:lineRule="auto"/>
        <w:ind w:left="709" w:firstLine="0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речи и языка </w:t>
      </w:r>
    </w:p>
    <w:p w:rsidR="00E97BF4" w:rsidRPr="000066D7" w:rsidRDefault="00E97BF4" w:rsidP="00260141">
      <w:pPr>
        <w:widowControl w:val="0"/>
        <w:numPr>
          <w:ilvl w:val="0"/>
          <w:numId w:val="20"/>
        </w:numPr>
        <w:suppressAutoHyphens/>
        <w:spacing w:after="0" w:line="240" w:lineRule="auto"/>
        <w:ind w:left="709" w:firstLine="0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языка</w:t>
      </w:r>
    </w:p>
    <w:p w:rsidR="00E97BF4" w:rsidRPr="000066D7" w:rsidRDefault="00E97BF4" w:rsidP="00260141">
      <w:pPr>
        <w:widowControl w:val="0"/>
        <w:numPr>
          <w:ilvl w:val="0"/>
          <w:numId w:val="20"/>
        </w:numPr>
        <w:suppressAutoHyphens/>
        <w:spacing w:after="0" w:line="240" w:lineRule="auto"/>
        <w:ind w:left="709" w:firstLine="0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слуха</w:t>
      </w:r>
    </w:p>
    <w:p w:rsidR="00E97BF4" w:rsidRPr="000066D7" w:rsidRDefault="00E97BF4" w:rsidP="002601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</w:p>
    <w:p w:rsidR="00E97BF4" w:rsidRPr="000066D7" w:rsidRDefault="003E0BEE" w:rsidP="002601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52.</w:t>
      </w:r>
      <w:r w:rsidR="001A3A21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 xml:space="preserve">Как проявляется </w:t>
      </w:r>
      <w:proofErr w:type="spellStart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эхолалия</w:t>
      </w:r>
      <w:proofErr w:type="spellEnd"/>
      <w:r w:rsidR="00E97BF4" w:rsidRPr="000066D7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?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1)  движения органов артикуляции по подражанию;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2) действия по подражанию;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3) отраженное повторение действие логопеда;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 xml:space="preserve">4) автоматическое повторение </w:t>
      </w:r>
      <w:proofErr w:type="gramStart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услышанного</w:t>
      </w:r>
      <w:proofErr w:type="gramEnd"/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;</w:t>
      </w:r>
    </w:p>
    <w:p w:rsidR="00E97BF4" w:rsidRPr="000066D7" w:rsidRDefault="00E97BF4" w:rsidP="000066D7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0066D7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5) движения рук и ног по подражанию.</w:t>
      </w:r>
    </w:p>
    <w:p w:rsidR="00E97BF4" w:rsidRPr="000066D7" w:rsidRDefault="00E97BF4" w:rsidP="000066D7">
      <w:pPr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E97BF4" w:rsidRPr="003E0BEE" w:rsidRDefault="003E0BEE" w:rsidP="003E0BEE">
      <w:pPr>
        <w:jc w:val="both"/>
        <w:rPr>
          <w:rFonts w:ascii="Times New Roman" w:hAnsi="Times New Roman" w:cs="Calibri"/>
          <w:b/>
          <w:sz w:val="24"/>
          <w:lang w:eastAsia="ar-SA"/>
        </w:rPr>
      </w:pPr>
      <w:r>
        <w:rPr>
          <w:rFonts w:ascii="Times New Roman" w:hAnsi="Times New Roman" w:cs="Calibri"/>
          <w:b/>
          <w:sz w:val="24"/>
          <w:lang w:eastAsia="ar-SA"/>
        </w:rPr>
        <w:t>53.</w:t>
      </w:r>
      <w:r w:rsidR="00E97BF4" w:rsidRPr="003E0BEE">
        <w:rPr>
          <w:rFonts w:ascii="Times New Roman" w:hAnsi="Times New Roman" w:cs="Calibri"/>
          <w:b/>
          <w:sz w:val="24"/>
          <w:lang w:eastAsia="ar-SA"/>
        </w:rPr>
        <w:t xml:space="preserve"> Для обучения, воспитания и социальной адаптации детей и подростков со сложными, тяжелыми нарушениями в развитии, с сопутствующими заболеваниями, а также для оказания им комплексной помощи создаются …</w:t>
      </w:r>
    </w:p>
    <w:p w:rsidR="00E97BF4" w:rsidRPr="000066D7" w:rsidRDefault="00E97BF4" w:rsidP="000066D7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Реабилитационные  центры различных профилей.</w:t>
      </w:r>
    </w:p>
    <w:p w:rsidR="00E97BF4" w:rsidRPr="000066D7" w:rsidRDefault="00E97BF4" w:rsidP="000066D7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Медико-психолого-педагогические комиссии.</w:t>
      </w:r>
    </w:p>
    <w:p w:rsidR="00E97BF4" w:rsidRPr="000066D7" w:rsidRDefault="00E97BF4" w:rsidP="000066D7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Психологическая служба.</w:t>
      </w:r>
    </w:p>
    <w:p w:rsidR="00E97BF4" w:rsidRPr="000066D7" w:rsidRDefault="00E97BF4" w:rsidP="000066D7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Логопедические пункты</w:t>
      </w:r>
    </w:p>
    <w:p w:rsidR="00E97BF4" w:rsidRPr="000066D7" w:rsidRDefault="00E97BF4" w:rsidP="000066D7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97BF4" w:rsidRPr="003E0BEE" w:rsidRDefault="003E0BEE" w:rsidP="003E0BEE">
      <w:pPr>
        <w:jc w:val="both"/>
        <w:rPr>
          <w:rFonts w:ascii="Times New Roman" w:hAnsi="Times New Roman" w:cs="Calibri"/>
          <w:b/>
          <w:sz w:val="24"/>
          <w:lang w:eastAsia="ar-SA"/>
        </w:rPr>
      </w:pPr>
      <w:r>
        <w:rPr>
          <w:rFonts w:cs="Calibri"/>
          <w:b/>
          <w:sz w:val="24"/>
          <w:lang w:eastAsia="ar-SA"/>
        </w:rPr>
        <w:t>54.</w:t>
      </w:r>
      <w:r w:rsidR="00E97BF4" w:rsidRPr="003E0BEE">
        <w:rPr>
          <w:rFonts w:cs="Calibri"/>
          <w:b/>
          <w:sz w:val="24"/>
          <w:lang w:eastAsia="ar-SA"/>
        </w:rPr>
        <w:t xml:space="preserve"> </w:t>
      </w:r>
      <w:r w:rsidR="00E97BF4" w:rsidRPr="003E0BEE">
        <w:rPr>
          <w:rFonts w:ascii="Times New Roman" w:hAnsi="Times New Roman" w:cs="Calibri"/>
          <w:b/>
          <w:sz w:val="24"/>
          <w:lang w:eastAsia="ar-SA"/>
        </w:rPr>
        <w:t xml:space="preserve">В коррекционной </w:t>
      </w:r>
      <w:proofErr w:type="gramStart"/>
      <w:r w:rsidR="00E97BF4" w:rsidRPr="003E0BEE">
        <w:rPr>
          <w:rFonts w:ascii="Times New Roman" w:hAnsi="Times New Roman" w:cs="Calibri"/>
          <w:b/>
          <w:sz w:val="24"/>
          <w:lang w:eastAsia="ar-SA"/>
        </w:rPr>
        <w:t>работе</w:t>
      </w:r>
      <w:proofErr w:type="gramEnd"/>
      <w:r w:rsidR="00E97BF4" w:rsidRPr="003E0BEE">
        <w:rPr>
          <w:rFonts w:ascii="Times New Roman" w:hAnsi="Times New Roman" w:cs="Calibri"/>
          <w:b/>
          <w:sz w:val="24"/>
          <w:lang w:eastAsia="ar-SA"/>
        </w:rPr>
        <w:t xml:space="preserve"> с какими нарушениями необходимо взаимодействие специалистов различного профиля: невропатолога, психоневролога, врача ЛФК (лечебной физкультуры), логопеда, дефектолога, психолога, воспитателя?</w:t>
      </w:r>
    </w:p>
    <w:p w:rsidR="00E97BF4" w:rsidRPr="000066D7" w:rsidRDefault="00E97BF4" w:rsidP="000066D7">
      <w:pPr>
        <w:numPr>
          <w:ilvl w:val="0"/>
          <w:numId w:val="134"/>
        </w:num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lastRenderedPageBreak/>
        <w:t>Нарушение речи.</w:t>
      </w:r>
    </w:p>
    <w:p w:rsidR="00E97BF4" w:rsidRPr="000066D7" w:rsidRDefault="00E97BF4" w:rsidP="000066D7">
      <w:pPr>
        <w:numPr>
          <w:ilvl w:val="0"/>
          <w:numId w:val="134"/>
        </w:num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Задержка психического развития (ЗПР).</w:t>
      </w:r>
    </w:p>
    <w:p w:rsidR="00E97BF4" w:rsidRPr="000066D7" w:rsidRDefault="00E97BF4" w:rsidP="000066D7">
      <w:pPr>
        <w:numPr>
          <w:ilvl w:val="0"/>
          <w:numId w:val="134"/>
        </w:num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Нарушения слуха.</w:t>
      </w:r>
    </w:p>
    <w:p w:rsidR="00E97BF4" w:rsidRPr="000066D7" w:rsidRDefault="00E97BF4" w:rsidP="000066D7">
      <w:pPr>
        <w:numPr>
          <w:ilvl w:val="0"/>
          <w:numId w:val="134"/>
        </w:num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Детский церебральный паралич (ДЦП).</w:t>
      </w:r>
    </w:p>
    <w:p w:rsidR="00E97BF4" w:rsidRPr="000066D7" w:rsidRDefault="00E97BF4" w:rsidP="000066D7">
      <w:pPr>
        <w:numPr>
          <w:ilvl w:val="0"/>
          <w:numId w:val="134"/>
        </w:num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Умственной отсталостью</w:t>
      </w:r>
    </w:p>
    <w:p w:rsidR="00E97BF4" w:rsidRPr="000066D7" w:rsidRDefault="00E97BF4" w:rsidP="00260141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E97BF4" w:rsidRPr="00260141" w:rsidRDefault="003E0BEE" w:rsidP="00260141">
      <w:pPr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lang w:eastAsia="ar-SA"/>
        </w:rPr>
      </w:pPr>
      <w:r w:rsidRPr="00260141">
        <w:rPr>
          <w:rFonts w:ascii="Times New Roman" w:eastAsia="Times New Roman" w:hAnsi="Times New Roman" w:cs="Calibri"/>
          <w:b/>
          <w:sz w:val="24"/>
          <w:lang w:eastAsia="ar-SA"/>
        </w:rPr>
        <w:t>55.</w:t>
      </w:r>
      <w:r w:rsidR="00E97BF4" w:rsidRPr="00260141">
        <w:rPr>
          <w:rFonts w:ascii="Times New Roman" w:eastAsia="Times New Roman" w:hAnsi="Times New Roman" w:cs="Calibri"/>
          <w:b/>
          <w:sz w:val="24"/>
          <w:lang w:eastAsia="ar-SA"/>
        </w:rPr>
        <w:t>Ярко выраженными специфическими признаками патологического состояния являются …</w:t>
      </w:r>
    </w:p>
    <w:p w:rsidR="00E97BF4" w:rsidRPr="000066D7" w:rsidRDefault="00E97BF4" w:rsidP="001A3A21">
      <w:pPr>
        <w:numPr>
          <w:ilvl w:val="0"/>
          <w:numId w:val="143"/>
        </w:numPr>
        <w:tabs>
          <w:tab w:val="clear" w:pos="360"/>
          <w:tab w:val="num" w:pos="993"/>
        </w:tabs>
        <w:suppressAutoHyphens/>
        <w:autoSpaceDE w:val="0"/>
        <w:spacing w:after="0" w:line="240" w:lineRule="auto"/>
        <w:ind w:left="993" w:firstLine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симптомы</w:t>
      </w:r>
    </w:p>
    <w:p w:rsidR="00E97BF4" w:rsidRPr="000066D7" w:rsidRDefault="00E97BF4" w:rsidP="001A3A21">
      <w:pPr>
        <w:numPr>
          <w:ilvl w:val="0"/>
          <w:numId w:val="143"/>
        </w:numPr>
        <w:tabs>
          <w:tab w:val="clear" w:pos="360"/>
          <w:tab w:val="num" w:pos="993"/>
        </w:tabs>
        <w:suppressAutoHyphens/>
        <w:autoSpaceDE w:val="0"/>
        <w:spacing w:after="0" w:line="240" w:lineRule="auto"/>
        <w:ind w:left="993" w:firstLine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процессы</w:t>
      </w:r>
    </w:p>
    <w:p w:rsidR="00E97BF4" w:rsidRPr="000066D7" w:rsidRDefault="00E97BF4" w:rsidP="001A3A21">
      <w:pPr>
        <w:numPr>
          <w:ilvl w:val="0"/>
          <w:numId w:val="143"/>
        </w:numPr>
        <w:tabs>
          <w:tab w:val="clear" w:pos="360"/>
          <w:tab w:val="num" w:pos="993"/>
        </w:tabs>
        <w:suppressAutoHyphens/>
        <w:autoSpaceDE w:val="0"/>
        <w:spacing w:after="0" w:line="240" w:lineRule="auto"/>
        <w:ind w:left="993" w:firstLine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состояния</w:t>
      </w:r>
    </w:p>
    <w:p w:rsidR="00E97BF4" w:rsidRPr="001A3A21" w:rsidRDefault="00E97BF4" w:rsidP="001A3A21">
      <w:pPr>
        <w:numPr>
          <w:ilvl w:val="0"/>
          <w:numId w:val="143"/>
        </w:numPr>
        <w:tabs>
          <w:tab w:val="clear" w:pos="360"/>
          <w:tab w:val="num" w:pos="993"/>
        </w:tabs>
        <w:suppressAutoHyphens/>
        <w:autoSpaceDE w:val="0"/>
        <w:spacing w:after="0" w:line="240" w:lineRule="auto"/>
        <w:ind w:left="993" w:firstLine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нарушения</w:t>
      </w:r>
    </w:p>
    <w:p w:rsidR="00E97BF4" w:rsidRPr="000066D7" w:rsidRDefault="00E97BF4" w:rsidP="000066D7">
      <w:pPr>
        <w:suppressAutoHyphens/>
        <w:spacing w:after="0" w:line="240" w:lineRule="auto"/>
        <w:ind w:firstLine="567"/>
        <w:rPr>
          <w:rFonts w:ascii="Times New Roman" w:hAnsi="Times New Roman" w:cs="Calibri"/>
          <w:sz w:val="24"/>
          <w:szCs w:val="24"/>
          <w:lang w:eastAsia="ar-SA"/>
        </w:rPr>
      </w:pPr>
    </w:p>
    <w:p w:rsidR="00E97BF4" w:rsidRPr="003E0BEE" w:rsidRDefault="003E0BEE" w:rsidP="00260141">
      <w:pPr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lang w:eastAsia="ar-SA"/>
        </w:rPr>
        <w:t>56.</w:t>
      </w:r>
      <w:r w:rsidR="00E97BF4" w:rsidRPr="003E0BEE">
        <w:rPr>
          <w:rFonts w:ascii="Times New Roman" w:eastAsia="Times New Roman" w:hAnsi="Times New Roman" w:cs="Calibri"/>
          <w:b/>
          <w:sz w:val="24"/>
          <w:lang w:eastAsia="ar-SA"/>
        </w:rPr>
        <w:t>Основными формами, относящимися к умственной отсталости, являются:</w:t>
      </w:r>
    </w:p>
    <w:p w:rsidR="00E97BF4" w:rsidRPr="000066D7" w:rsidRDefault="00E97BF4" w:rsidP="00260141">
      <w:pPr>
        <w:numPr>
          <w:ilvl w:val="0"/>
          <w:numId w:val="169"/>
        </w:numPr>
        <w:tabs>
          <w:tab w:val="clear" w:pos="360"/>
          <w:tab w:val="num" w:pos="1134"/>
        </w:tabs>
        <w:suppressAutoHyphens/>
        <w:autoSpaceDE w:val="0"/>
        <w:spacing w:after="0" w:line="240" w:lineRule="auto"/>
        <w:ind w:left="993" w:firstLine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олигофрения</w:t>
      </w:r>
    </w:p>
    <w:p w:rsidR="00E97BF4" w:rsidRPr="000066D7" w:rsidRDefault="00E97BF4" w:rsidP="00260141">
      <w:pPr>
        <w:numPr>
          <w:ilvl w:val="0"/>
          <w:numId w:val="169"/>
        </w:numPr>
        <w:tabs>
          <w:tab w:val="clear" w:pos="360"/>
          <w:tab w:val="num" w:pos="1134"/>
        </w:tabs>
        <w:suppressAutoHyphens/>
        <w:autoSpaceDE w:val="0"/>
        <w:spacing w:after="0" w:line="240" w:lineRule="auto"/>
        <w:ind w:left="993" w:firstLine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деменция</w:t>
      </w:r>
    </w:p>
    <w:p w:rsidR="00E97BF4" w:rsidRPr="000066D7" w:rsidRDefault="00E97BF4" w:rsidP="00260141">
      <w:pPr>
        <w:numPr>
          <w:ilvl w:val="0"/>
          <w:numId w:val="169"/>
        </w:numPr>
        <w:tabs>
          <w:tab w:val="clear" w:pos="360"/>
          <w:tab w:val="num" w:pos="1134"/>
        </w:tabs>
        <w:suppressAutoHyphens/>
        <w:autoSpaceDE w:val="0"/>
        <w:spacing w:after="0" w:line="240" w:lineRule="auto"/>
        <w:ind w:left="993" w:firstLine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задержка психического развития</w:t>
      </w:r>
    </w:p>
    <w:p w:rsidR="00E97BF4" w:rsidRPr="000066D7" w:rsidRDefault="00E97BF4" w:rsidP="00260141">
      <w:pPr>
        <w:numPr>
          <w:ilvl w:val="0"/>
          <w:numId w:val="169"/>
        </w:numPr>
        <w:tabs>
          <w:tab w:val="clear" w:pos="360"/>
          <w:tab w:val="num" w:pos="1134"/>
        </w:tabs>
        <w:suppressAutoHyphens/>
        <w:autoSpaceDE w:val="0"/>
        <w:spacing w:after="0" w:line="240" w:lineRule="auto"/>
        <w:ind w:left="993" w:firstLine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синдром </w:t>
      </w:r>
      <w:proofErr w:type="spellStart"/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>гиперактивности</w:t>
      </w:r>
      <w:proofErr w:type="spellEnd"/>
      <w:r w:rsidRPr="000066D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дефицитом внимания</w:t>
      </w:r>
    </w:p>
    <w:p w:rsidR="00E97BF4" w:rsidRPr="000066D7" w:rsidRDefault="00E97BF4" w:rsidP="000066D7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</w:p>
    <w:p w:rsidR="00E97BF4" w:rsidRPr="000066D7" w:rsidRDefault="003E0BEE" w:rsidP="000066D7">
      <w:pPr>
        <w:suppressAutoHyphens/>
        <w:spacing w:after="0" w:line="240" w:lineRule="auto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57.</w:t>
      </w:r>
      <w:r w:rsidR="00260141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="00E97BF4" w:rsidRPr="000066D7">
        <w:rPr>
          <w:rFonts w:ascii="Times New Roman" w:hAnsi="Times New Roman" w:cs="Calibri"/>
          <w:b/>
          <w:sz w:val="24"/>
          <w:szCs w:val="24"/>
          <w:lang w:eastAsia="ar-SA"/>
        </w:rPr>
        <w:t>Самое сильное небно-глоточное смыкание наблюдается при согласном:</w:t>
      </w:r>
    </w:p>
    <w:p w:rsidR="00E97BF4" w:rsidRPr="000066D7" w:rsidRDefault="00260141" w:rsidP="00260141">
      <w:pPr>
        <w:suppressAutoHyphens/>
        <w:spacing w:after="0" w:line="240" w:lineRule="auto"/>
        <w:ind w:left="708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  </w:t>
      </w:r>
      <w:r w:rsidR="00E97BF4" w:rsidRPr="000066D7">
        <w:rPr>
          <w:rFonts w:ascii="Times New Roman" w:hAnsi="Times New Roman" w:cs="Calibri"/>
          <w:sz w:val="24"/>
          <w:szCs w:val="24"/>
          <w:lang w:eastAsia="ar-SA"/>
        </w:rPr>
        <w:t xml:space="preserve">1) </w:t>
      </w:r>
      <w:proofErr w:type="gramStart"/>
      <w:r w:rsidR="00E97BF4" w:rsidRPr="000066D7">
        <w:rPr>
          <w:rFonts w:ascii="Times New Roman" w:hAnsi="Times New Roman" w:cs="Calibri"/>
          <w:sz w:val="24"/>
          <w:szCs w:val="24"/>
          <w:lang w:eastAsia="ar-SA"/>
        </w:rPr>
        <w:t>З</w:t>
      </w:r>
      <w:proofErr w:type="gramEnd"/>
    </w:p>
    <w:p w:rsidR="00E97BF4" w:rsidRPr="000066D7" w:rsidRDefault="00260141" w:rsidP="00260141">
      <w:pPr>
        <w:suppressAutoHyphens/>
        <w:spacing w:after="0" w:line="240" w:lineRule="auto"/>
        <w:ind w:firstLine="708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  </w:t>
      </w:r>
      <w:r w:rsidR="00E97BF4" w:rsidRPr="000066D7">
        <w:rPr>
          <w:rFonts w:ascii="Times New Roman" w:hAnsi="Times New Roman" w:cs="Calibri"/>
          <w:sz w:val="24"/>
          <w:szCs w:val="24"/>
          <w:lang w:eastAsia="ar-SA"/>
        </w:rPr>
        <w:t>2) Ж</w:t>
      </w:r>
    </w:p>
    <w:p w:rsidR="00E97BF4" w:rsidRPr="00260141" w:rsidRDefault="00260141" w:rsidP="00260141">
      <w:pPr>
        <w:suppressAutoHyphens/>
        <w:spacing w:after="0" w:line="240" w:lineRule="auto"/>
        <w:ind w:firstLine="708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  </w:t>
      </w:r>
      <w:r w:rsidRPr="00260141">
        <w:rPr>
          <w:rFonts w:ascii="Times New Roman" w:hAnsi="Times New Roman" w:cs="Calibri"/>
          <w:sz w:val="24"/>
          <w:szCs w:val="24"/>
          <w:lang w:eastAsia="ar-SA"/>
        </w:rPr>
        <w:t>3</w:t>
      </w:r>
      <w:r w:rsidR="00E97BF4" w:rsidRPr="00260141">
        <w:rPr>
          <w:rFonts w:ascii="Times New Roman" w:hAnsi="Times New Roman" w:cs="Calibri"/>
          <w:sz w:val="24"/>
          <w:szCs w:val="24"/>
          <w:lang w:eastAsia="ar-SA"/>
        </w:rPr>
        <w:t>) С</w:t>
      </w:r>
    </w:p>
    <w:p w:rsidR="00E97BF4" w:rsidRPr="000066D7" w:rsidRDefault="00260141" w:rsidP="00260141">
      <w:pPr>
        <w:suppressAutoHyphens/>
        <w:spacing w:after="0" w:line="240" w:lineRule="auto"/>
        <w:ind w:firstLine="708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  4</w:t>
      </w:r>
      <w:r w:rsidR="00E97BF4" w:rsidRPr="000066D7">
        <w:rPr>
          <w:rFonts w:ascii="Times New Roman" w:hAnsi="Times New Roman" w:cs="Calibri"/>
          <w:sz w:val="24"/>
          <w:szCs w:val="24"/>
          <w:lang w:eastAsia="ar-SA"/>
        </w:rPr>
        <w:t xml:space="preserve">) </w:t>
      </w:r>
      <w:proofErr w:type="gramStart"/>
      <w:r w:rsidR="00E97BF4" w:rsidRPr="000066D7">
        <w:rPr>
          <w:rFonts w:ascii="Times New Roman" w:hAnsi="Times New Roman" w:cs="Calibri"/>
          <w:sz w:val="24"/>
          <w:szCs w:val="24"/>
          <w:lang w:eastAsia="ar-SA"/>
        </w:rPr>
        <w:t>Ц</w:t>
      </w:r>
      <w:proofErr w:type="gramEnd"/>
    </w:p>
    <w:p w:rsidR="00E97BF4" w:rsidRPr="000066D7" w:rsidRDefault="00E97BF4" w:rsidP="000066D7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0066D7">
        <w:rPr>
          <w:rFonts w:cs="Calibri"/>
          <w:sz w:val="24"/>
          <w:szCs w:val="24"/>
          <w:lang w:eastAsia="ar-SA"/>
        </w:rPr>
        <w:t> </w:t>
      </w:r>
    </w:p>
    <w:p w:rsidR="00E97BF4" w:rsidRPr="000066D7" w:rsidRDefault="003E0BEE" w:rsidP="000066D7">
      <w:pPr>
        <w:suppressAutoHyphens/>
        <w:spacing w:after="0" w:line="240" w:lineRule="auto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58.</w:t>
      </w:r>
      <w:r w:rsidR="00260141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="00E97BF4" w:rsidRPr="000066D7">
        <w:rPr>
          <w:rFonts w:ascii="Times New Roman" w:hAnsi="Times New Roman" w:cs="Calibri"/>
          <w:b/>
          <w:sz w:val="24"/>
          <w:szCs w:val="24"/>
          <w:lang w:eastAsia="ar-SA"/>
        </w:rPr>
        <w:t xml:space="preserve">Речь ребенка с </w:t>
      </w:r>
      <w:proofErr w:type="spellStart"/>
      <w:r w:rsidR="00E97BF4" w:rsidRPr="000066D7">
        <w:rPr>
          <w:rFonts w:ascii="Times New Roman" w:hAnsi="Times New Roman" w:cs="Calibri"/>
          <w:b/>
          <w:sz w:val="24"/>
          <w:szCs w:val="24"/>
          <w:lang w:eastAsia="ar-SA"/>
        </w:rPr>
        <w:t>ринолалией</w:t>
      </w:r>
      <w:proofErr w:type="spellEnd"/>
      <w:r w:rsidR="00E97BF4" w:rsidRPr="000066D7">
        <w:rPr>
          <w:rFonts w:ascii="Times New Roman" w:hAnsi="Times New Roman" w:cs="Calibri"/>
          <w:b/>
          <w:sz w:val="24"/>
          <w:szCs w:val="24"/>
          <w:lang w:eastAsia="ar-SA"/>
        </w:rPr>
        <w:t xml:space="preserve"> в целом:</w:t>
      </w:r>
    </w:p>
    <w:p w:rsidR="00E97BF4" w:rsidRPr="000066D7" w:rsidRDefault="00E97BF4" w:rsidP="00260141">
      <w:pPr>
        <w:suppressAutoHyphens/>
        <w:spacing w:after="0" w:line="240" w:lineRule="auto"/>
        <w:ind w:left="851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1) разборчива</w:t>
      </w:r>
    </w:p>
    <w:p w:rsidR="00E97BF4" w:rsidRPr="000066D7" w:rsidRDefault="00E97BF4" w:rsidP="00260141">
      <w:pPr>
        <w:suppressAutoHyphens/>
        <w:spacing w:after="0" w:line="240" w:lineRule="auto"/>
        <w:ind w:left="851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2) мало разборчива</w:t>
      </w:r>
    </w:p>
    <w:p w:rsidR="00E97BF4" w:rsidRPr="000066D7" w:rsidRDefault="00E97BF4" w:rsidP="00260141">
      <w:pPr>
        <w:suppressAutoHyphens/>
        <w:spacing w:after="0" w:line="240" w:lineRule="auto"/>
        <w:ind w:left="851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 xml:space="preserve">3) </w:t>
      </w:r>
      <w:proofErr w:type="spellStart"/>
      <w:r w:rsidRPr="000066D7">
        <w:rPr>
          <w:rFonts w:ascii="Times New Roman" w:hAnsi="Times New Roman" w:cs="Calibri"/>
          <w:sz w:val="24"/>
          <w:szCs w:val="24"/>
          <w:lang w:eastAsia="ar-SA"/>
        </w:rPr>
        <w:t>анартрична</w:t>
      </w:r>
      <w:proofErr w:type="spellEnd"/>
    </w:p>
    <w:p w:rsidR="00E97BF4" w:rsidRPr="000066D7" w:rsidRDefault="00E97BF4" w:rsidP="00260141">
      <w:pPr>
        <w:suppressAutoHyphens/>
        <w:spacing w:after="0" w:line="240" w:lineRule="auto"/>
        <w:ind w:left="851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 xml:space="preserve">4) </w:t>
      </w:r>
      <w:proofErr w:type="spellStart"/>
      <w:r w:rsidRPr="000066D7">
        <w:rPr>
          <w:rFonts w:ascii="Times New Roman" w:hAnsi="Times New Roman" w:cs="Calibri"/>
          <w:sz w:val="24"/>
          <w:szCs w:val="24"/>
          <w:lang w:eastAsia="ar-SA"/>
        </w:rPr>
        <w:t>амимична</w:t>
      </w:r>
      <w:proofErr w:type="spellEnd"/>
    </w:p>
    <w:p w:rsidR="00E97BF4" w:rsidRPr="000066D7" w:rsidRDefault="00E97BF4" w:rsidP="000066D7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0066D7">
        <w:rPr>
          <w:rFonts w:cs="Calibri"/>
          <w:sz w:val="24"/>
          <w:szCs w:val="24"/>
          <w:lang w:eastAsia="ar-SA"/>
        </w:rPr>
        <w:t> </w:t>
      </w:r>
    </w:p>
    <w:p w:rsidR="00E97BF4" w:rsidRPr="000066D7" w:rsidRDefault="003E0BEE" w:rsidP="000066D7">
      <w:pPr>
        <w:suppressAutoHyphens/>
        <w:spacing w:after="0" w:line="240" w:lineRule="auto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59.</w:t>
      </w:r>
      <w:r w:rsidR="00260141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="00E97BF4" w:rsidRPr="000066D7">
        <w:rPr>
          <w:rFonts w:ascii="Times New Roman" w:hAnsi="Times New Roman" w:cs="Calibri"/>
          <w:b/>
          <w:sz w:val="24"/>
          <w:szCs w:val="24"/>
          <w:lang w:eastAsia="ar-SA"/>
        </w:rPr>
        <w:t xml:space="preserve">Первые работы по </w:t>
      </w:r>
      <w:proofErr w:type="spellStart"/>
      <w:r w:rsidR="00E97BF4" w:rsidRPr="000066D7">
        <w:rPr>
          <w:rFonts w:ascii="Times New Roman" w:hAnsi="Times New Roman" w:cs="Calibri"/>
          <w:b/>
          <w:sz w:val="24"/>
          <w:szCs w:val="24"/>
          <w:lang w:eastAsia="ar-SA"/>
        </w:rPr>
        <w:t>ринолалии</w:t>
      </w:r>
      <w:proofErr w:type="spellEnd"/>
      <w:r w:rsidR="00E97BF4" w:rsidRPr="000066D7">
        <w:rPr>
          <w:rFonts w:ascii="Times New Roman" w:hAnsi="Times New Roman" w:cs="Calibri"/>
          <w:b/>
          <w:sz w:val="24"/>
          <w:szCs w:val="24"/>
          <w:lang w:eastAsia="ar-SA"/>
        </w:rPr>
        <w:t xml:space="preserve"> принадлежат:</w:t>
      </w:r>
    </w:p>
    <w:p w:rsidR="00E97BF4" w:rsidRPr="000066D7" w:rsidRDefault="00E97BF4" w:rsidP="00260141">
      <w:pPr>
        <w:suppressAutoHyphens/>
        <w:spacing w:after="0" w:line="240" w:lineRule="auto"/>
        <w:ind w:left="851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1) педагогам</w:t>
      </w:r>
    </w:p>
    <w:p w:rsidR="00E97BF4" w:rsidRPr="000066D7" w:rsidRDefault="00E97BF4" w:rsidP="00260141">
      <w:pPr>
        <w:suppressAutoHyphens/>
        <w:spacing w:after="0" w:line="240" w:lineRule="auto"/>
        <w:ind w:left="851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2) психологам</w:t>
      </w:r>
    </w:p>
    <w:p w:rsidR="00E97BF4" w:rsidRPr="000066D7" w:rsidRDefault="00E97BF4" w:rsidP="00260141">
      <w:pPr>
        <w:suppressAutoHyphens/>
        <w:spacing w:after="0" w:line="240" w:lineRule="auto"/>
        <w:ind w:left="851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3) врачам</w:t>
      </w:r>
    </w:p>
    <w:p w:rsidR="00E97BF4" w:rsidRPr="000066D7" w:rsidRDefault="00E97BF4" w:rsidP="00260141">
      <w:pPr>
        <w:suppressAutoHyphens/>
        <w:spacing w:after="0" w:line="240" w:lineRule="auto"/>
        <w:ind w:left="851"/>
        <w:rPr>
          <w:rFonts w:ascii="Times New Roman" w:hAnsi="Times New Roman" w:cs="Calibri"/>
          <w:sz w:val="24"/>
          <w:szCs w:val="24"/>
          <w:lang w:eastAsia="ar-SA"/>
        </w:rPr>
      </w:pPr>
      <w:r w:rsidRPr="000066D7">
        <w:rPr>
          <w:rFonts w:ascii="Times New Roman" w:hAnsi="Times New Roman" w:cs="Calibri"/>
          <w:sz w:val="24"/>
          <w:szCs w:val="24"/>
          <w:lang w:eastAsia="ar-SA"/>
        </w:rPr>
        <w:t>4) логопедам</w:t>
      </w:r>
    </w:p>
    <w:p w:rsidR="00E97BF4" w:rsidRPr="000066D7" w:rsidRDefault="00E97BF4" w:rsidP="000066D7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0066D7">
        <w:rPr>
          <w:rFonts w:cs="Calibri"/>
          <w:sz w:val="24"/>
          <w:szCs w:val="24"/>
          <w:lang w:eastAsia="ar-SA"/>
        </w:rPr>
        <w:t> </w:t>
      </w:r>
    </w:p>
    <w:p w:rsidR="00E97BF4" w:rsidRPr="00260141" w:rsidRDefault="003E0BEE" w:rsidP="000066D7">
      <w:pPr>
        <w:suppressAutoHyphens/>
        <w:spacing w:after="0" w:line="240" w:lineRule="auto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60.</w:t>
      </w:r>
      <w:r w:rsidR="00260141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="00E97BF4" w:rsidRPr="000066D7">
        <w:rPr>
          <w:rFonts w:ascii="Times New Roman" w:hAnsi="Times New Roman" w:cs="Calibri"/>
          <w:b/>
          <w:sz w:val="24"/>
          <w:szCs w:val="24"/>
          <w:lang w:eastAsia="ar-SA"/>
        </w:rPr>
        <w:t>Логопедическое обследование включает:</w:t>
      </w:r>
    </w:p>
    <w:p w:rsidR="00E97BF4" w:rsidRPr="000066D7" w:rsidRDefault="00260141" w:rsidP="00260141">
      <w:pPr>
        <w:suppressAutoHyphens/>
        <w:spacing w:after="0" w:line="240" w:lineRule="auto"/>
        <w:ind w:left="708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1</w:t>
      </w:r>
      <w:r w:rsidR="00E97BF4" w:rsidRPr="000066D7">
        <w:rPr>
          <w:rFonts w:ascii="Times New Roman" w:hAnsi="Times New Roman" w:cs="Calibri"/>
          <w:sz w:val="24"/>
          <w:szCs w:val="24"/>
          <w:lang w:eastAsia="ar-SA"/>
        </w:rPr>
        <w:t xml:space="preserve">) обследование артикуляционного аппарата, выявление патологической активности лицевой и мимической мускулатуры, обследование дыхания, состояния голосовой функции, обследование звукопроизношения, просодической стороны речи, состояния фонематического восприятия </w:t>
      </w:r>
    </w:p>
    <w:p w:rsidR="00E97BF4" w:rsidRPr="000066D7" w:rsidRDefault="00260141" w:rsidP="00260141">
      <w:pPr>
        <w:suppressAutoHyphens/>
        <w:spacing w:after="0" w:line="240" w:lineRule="auto"/>
        <w:ind w:firstLine="708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2</w:t>
      </w:r>
      <w:r w:rsidR="00E97BF4" w:rsidRPr="000066D7">
        <w:rPr>
          <w:rFonts w:ascii="Times New Roman" w:hAnsi="Times New Roman" w:cs="Calibri"/>
          <w:sz w:val="24"/>
          <w:szCs w:val="24"/>
          <w:lang w:eastAsia="ar-SA"/>
        </w:rPr>
        <w:t>) обследование органов слуха и зрения</w:t>
      </w:r>
    </w:p>
    <w:p w:rsidR="00E97BF4" w:rsidRPr="00C6349F" w:rsidRDefault="00260141" w:rsidP="00260141">
      <w:pPr>
        <w:suppressAutoHyphens/>
        <w:spacing w:after="0" w:line="240" w:lineRule="auto"/>
        <w:ind w:firstLine="708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3</w:t>
      </w:r>
      <w:r w:rsidR="00E97BF4" w:rsidRPr="000066D7">
        <w:rPr>
          <w:rFonts w:ascii="Times New Roman" w:hAnsi="Times New Roman" w:cs="Calibri"/>
          <w:sz w:val="24"/>
          <w:szCs w:val="24"/>
          <w:lang w:eastAsia="ar-SA"/>
        </w:rPr>
        <w:t>) обследование общего соматического состояния</w:t>
      </w:r>
    </w:p>
    <w:p w:rsidR="00E97BF4" w:rsidRPr="00C6349F" w:rsidRDefault="00E97BF4" w:rsidP="000066D7">
      <w:p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C6349F">
        <w:rPr>
          <w:rFonts w:cs="Calibri"/>
          <w:sz w:val="24"/>
          <w:szCs w:val="24"/>
          <w:lang w:eastAsia="ar-SA"/>
        </w:rPr>
        <w:t> </w:t>
      </w:r>
    </w:p>
    <w:sectPr w:rsidR="00E97BF4" w:rsidRPr="00C6349F" w:rsidSect="00C6349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A8" w:rsidRDefault="007604A8" w:rsidP="00C6349F">
      <w:pPr>
        <w:spacing w:after="0" w:line="240" w:lineRule="auto"/>
      </w:pPr>
      <w:r>
        <w:separator/>
      </w:r>
    </w:p>
  </w:endnote>
  <w:endnote w:type="continuationSeparator" w:id="0">
    <w:p w:rsidR="007604A8" w:rsidRDefault="007604A8" w:rsidP="00C6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657"/>
      <w:docPartObj>
        <w:docPartGallery w:val="Page Numbers (Bottom of Page)"/>
        <w:docPartUnique/>
      </w:docPartObj>
    </w:sdtPr>
    <w:sdtEndPr/>
    <w:sdtContent>
      <w:p w:rsidR="00A61290" w:rsidRDefault="00A6129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4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61290" w:rsidRDefault="00A612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A8" w:rsidRDefault="007604A8" w:rsidP="00C6349F">
      <w:pPr>
        <w:spacing w:after="0" w:line="240" w:lineRule="auto"/>
      </w:pPr>
      <w:r>
        <w:separator/>
      </w:r>
    </w:p>
  </w:footnote>
  <w:footnote w:type="continuationSeparator" w:id="0">
    <w:p w:rsidR="007604A8" w:rsidRDefault="007604A8" w:rsidP="00C6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75" w:hanging="18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372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13">
    <w:nsid w:val="0000000E"/>
    <w:multiLevelType w:val="multilevel"/>
    <w:tmpl w:val="D7E8908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3">
    <w:nsid w:val="00000018"/>
    <w:multiLevelType w:val="multi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single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1">
    <w:nsid w:val="00000020"/>
    <w:multiLevelType w:val="multi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>
    <w:nsid w:val="00000024"/>
    <w:multiLevelType w:val="multilevel"/>
    <w:tmpl w:val="0000002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>
    <w:nsid w:val="00000025"/>
    <w:multiLevelType w:val="multi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7"/>
    <w:multiLevelType w:val="multi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>
    <w:nsid w:val="00000028"/>
    <w:multiLevelType w:val="multilevel"/>
    <w:tmpl w:val="0000002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42">
    <w:nsid w:val="0000002B"/>
    <w:multiLevelType w:val="multilevel"/>
    <w:tmpl w:val="0000002B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>
    <w:nsid w:val="0000002C"/>
    <w:multiLevelType w:val="multilevel"/>
    <w:tmpl w:val="0000002C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4">
    <w:nsid w:val="0000002D"/>
    <w:multiLevelType w:val="multilevel"/>
    <w:tmpl w:val="0000002D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5">
    <w:nsid w:val="0000002E"/>
    <w:multiLevelType w:val="multi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46">
    <w:nsid w:val="0000002F"/>
    <w:multiLevelType w:val="multi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>
    <w:nsid w:val="00000030"/>
    <w:multiLevelType w:val="multilevel"/>
    <w:tmpl w:val="0000003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>
    <w:nsid w:val="00000031"/>
    <w:multiLevelType w:val="multilevel"/>
    <w:tmpl w:val="00000031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0">
    <w:nsid w:val="00000033"/>
    <w:multiLevelType w:val="multilevel"/>
    <w:tmpl w:val="00000033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1">
    <w:nsid w:val="00000034"/>
    <w:multiLevelType w:val="multilevel"/>
    <w:tmpl w:val="00000034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>
    <w:nsid w:val="00000035"/>
    <w:multiLevelType w:val="multilevel"/>
    <w:tmpl w:val="0000003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3">
    <w:nsid w:val="00000036"/>
    <w:multiLevelType w:val="multilevel"/>
    <w:tmpl w:val="00000036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>
    <w:nsid w:val="00000037"/>
    <w:multiLevelType w:val="multilevel"/>
    <w:tmpl w:val="00000037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5">
    <w:nsid w:val="00000038"/>
    <w:multiLevelType w:val="multilevel"/>
    <w:tmpl w:val="0000003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6">
    <w:nsid w:val="00000039"/>
    <w:multiLevelType w:val="multi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7">
    <w:nsid w:val="0000003A"/>
    <w:multiLevelType w:val="multilevel"/>
    <w:tmpl w:val="0000003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8">
    <w:nsid w:val="0000003B"/>
    <w:multiLevelType w:val="multi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">
    <w:nsid w:val="0000003C"/>
    <w:multiLevelType w:val="multilevel"/>
    <w:tmpl w:val="0000003C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0">
    <w:nsid w:val="0000003D"/>
    <w:multiLevelType w:val="multilevel"/>
    <w:tmpl w:val="0000003D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1">
    <w:nsid w:val="0000003E"/>
    <w:multiLevelType w:val="multilevel"/>
    <w:tmpl w:val="0000003E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2">
    <w:nsid w:val="0000003F"/>
    <w:multiLevelType w:val="multilevel"/>
    <w:tmpl w:val="0000003F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3">
    <w:nsid w:val="00000040"/>
    <w:multiLevelType w:val="multilevel"/>
    <w:tmpl w:val="00000040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4">
    <w:nsid w:val="00000041"/>
    <w:multiLevelType w:val="multilevel"/>
    <w:tmpl w:val="00000041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5">
    <w:nsid w:val="00000042"/>
    <w:multiLevelType w:val="multilevel"/>
    <w:tmpl w:val="00000042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43"/>
    <w:multiLevelType w:val="multilevel"/>
    <w:tmpl w:val="00000043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67">
    <w:nsid w:val="00000044"/>
    <w:multiLevelType w:val="multilevel"/>
    <w:tmpl w:val="00000044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8">
    <w:nsid w:val="00000045"/>
    <w:multiLevelType w:val="singleLevel"/>
    <w:tmpl w:val="00000045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69">
    <w:nsid w:val="00000046"/>
    <w:multiLevelType w:val="multi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0">
    <w:nsid w:val="00000047"/>
    <w:multiLevelType w:val="multilevel"/>
    <w:tmpl w:val="00000047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1">
    <w:nsid w:val="00000048"/>
    <w:multiLevelType w:val="singleLevel"/>
    <w:tmpl w:val="00000048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72">
    <w:nsid w:val="00000049"/>
    <w:multiLevelType w:val="multilevel"/>
    <w:tmpl w:val="00000049"/>
    <w:name w:val="WW8Num72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3">
    <w:nsid w:val="0000004A"/>
    <w:multiLevelType w:val="multilevel"/>
    <w:tmpl w:val="0000004A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4">
    <w:nsid w:val="0000004B"/>
    <w:multiLevelType w:val="multilevel"/>
    <w:tmpl w:val="0000004B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75">
    <w:nsid w:val="0000004C"/>
    <w:multiLevelType w:val="multilevel"/>
    <w:tmpl w:val="0000004C"/>
    <w:name w:val="WW8Num75"/>
    <w:lvl w:ilvl="0">
      <w:start w:val="1"/>
      <w:numFmt w:val="decimal"/>
      <w:lvlText w:val="%1)"/>
      <w:lvlJc w:val="left"/>
      <w:pPr>
        <w:tabs>
          <w:tab w:val="num" w:pos="19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76">
    <w:nsid w:val="0000004D"/>
    <w:multiLevelType w:val="singleLevel"/>
    <w:tmpl w:val="0000004D"/>
    <w:name w:val="WW8Num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7">
    <w:nsid w:val="0000004E"/>
    <w:multiLevelType w:val="multilevel"/>
    <w:tmpl w:val="0000004E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78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9">
    <w:nsid w:val="00000050"/>
    <w:multiLevelType w:val="multilevel"/>
    <w:tmpl w:val="00000050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0">
    <w:nsid w:val="00000051"/>
    <w:multiLevelType w:val="multilevel"/>
    <w:tmpl w:val="00000051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1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2">
    <w:nsid w:val="00000053"/>
    <w:multiLevelType w:val="multilevel"/>
    <w:tmpl w:val="00000053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3">
    <w:nsid w:val="00000054"/>
    <w:multiLevelType w:val="singleLevel"/>
    <w:tmpl w:val="00000054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4">
    <w:nsid w:val="00000055"/>
    <w:multiLevelType w:val="singleLevel"/>
    <w:tmpl w:val="00000055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85">
    <w:nsid w:val="00000056"/>
    <w:multiLevelType w:val="multilevel"/>
    <w:tmpl w:val="00000056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6">
    <w:nsid w:val="00000057"/>
    <w:multiLevelType w:val="multilevel"/>
    <w:tmpl w:val="00000057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>
    <w:nsid w:val="00000058"/>
    <w:multiLevelType w:val="multilevel"/>
    <w:tmpl w:val="00000058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>
    <w:nsid w:val="00000059"/>
    <w:multiLevelType w:val="multilevel"/>
    <w:tmpl w:val="00000059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>
    <w:nsid w:val="0000005A"/>
    <w:multiLevelType w:val="multilevel"/>
    <w:tmpl w:val="0000005A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0">
    <w:nsid w:val="0000005B"/>
    <w:multiLevelType w:val="multilevel"/>
    <w:tmpl w:val="0000005B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1">
    <w:nsid w:val="0000005C"/>
    <w:multiLevelType w:val="multilevel"/>
    <w:tmpl w:val="0000005C"/>
    <w:name w:val="WW8Num91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2">
    <w:nsid w:val="0000005D"/>
    <w:multiLevelType w:val="multilevel"/>
    <w:tmpl w:val="0000005D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3">
    <w:nsid w:val="0000005E"/>
    <w:multiLevelType w:val="singleLevel"/>
    <w:tmpl w:val="0000005E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4">
    <w:nsid w:val="0000005F"/>
    <w:multiLevelType w:val="singleLevel"/>
    <w:tmpl w:val="0000005F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45" w:hanging="525"/>
      </w:pPr>
    </w:lvl>
  </w:abstractNum>
  <w:abstractNum w:abstractNumId="95">
    <w:nsid w:val="00000060"/>
    <w:multiLevelType w:val="multilevel"/>
    <w:tmpl w:val="00000060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6">
    <w:nsid w:val="00000061"/>
    <w:multiLevelType w:val="multilevel"/>
    <w:tmpl w:val="00000061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7">
    <w:nsid w:val="00000062"/>
    <w:multiLevelType w:val="singleLevel"/>
    <w:tmpl w:val="00000062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98">
    <w:nsid w:val="00000063"/>
    <w:multiLevelType w:val="singleLevel"/>
    <w:tmpl w:val="00000063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945" w:hanging="525"/>
      </w:pPr>
    </w:lvl>
  </w:abstractNum>
  <w:abstractNum w:abstractNumId="99">
    <w:nsid w:val="00000064"/>
    <w:multiLevelType w:val="multilevel"/>
    <w:tmpl w:val="00000064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0" w:hanging="180"/>
      </w:pPr>
    </w:lvl>
  </w:abstractNum>
  <w:abstractNum w:abstractNumId="101">
    <w:nsid w:val="00000066"/>
    <w:multiLevelType w:val="multilevel"/>
    <w:tmpl w:val="00000066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2">
    <w:nsid w:val="00000067"/>
    <w:multiLevelType w:val="multilevel"/>
    <w:tmpl w:val="00000067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3">
    <w:nsid w:val="00000068"/>
    <w:multiLevelType w:val="multilevel"/>
    <w:tmpl w:val="00000068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4">
    <w:nsid w:val="00000069"/>
    <w:multiLevelType w:val="multilevel"/>
    <w:tmpl w:val="00000069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5">
    <w:nsid w:val="0000006A"/>
    <w:multiLevelType w:val="multilevel"/>
    <w:tmpl w:val="0000006A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6">
    <w:nsid w:val="0000006B"/>
    <w:multiLevelType w:val="multilevel"/>
    <w:tmpl w:val="0000006B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7">
    <w:nsid w:val="0000006C"/>
    <w:multiLevelType w:val="multilevel"/>
    <w:tmpl w:val="0000006C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8">
    <w:nsid w:val="0000006D"/>
    <w:multiLevelType w:val="singleLevel"/>
    <w:tmpl w:val="0000006D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109">
    <w:nsid w:val="0000006E"/>
    <w:multiLevelType w:val="multilevel"/>
    <w:tmpl w:val="0000006E"/>
    <w:name w:val="WW8Num109"/>
    <w:lvl w:ilvl="0">
      <w:start w:val="1"/>
      <w:numFmt w:val="decimal"/>
      <w:lvlText w:val="%1)"/>
      <w:lvlJc w:val="left"/>
      <w:pPr>
        <w:tabs>
          <w:tab w:val="num" w:pos="-1014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014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-1014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14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14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14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14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14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14"/>
        </w:tabs>
        <w:ind w:left="6546" w:hanging="180"/>
      </w:pPr>
    </w:lvl>
  </w:abstractNum>
  <w:abstractNum w:abstractNumId="110">
    <w:nsid w:val="0000006F"/>
    <w:multiLevelType w:val="multilevel"/>
    <w:tmpl w:val="0000006F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1">
    <w:nsid w:val="00000070"/>
    <w:multiLevelType w:val="singleLevel"/>
    <w:tmpl w:val="00000070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1875" w:hanging="360"/>
      </w:pPr>
    </w:lvl>
  </w:abstractNum>
  <w:abstractNum w:abstractNumId="112">
    <w:nsid w:val="00000071"/>
    <w:multiLevelType w:val="multilevel"/>
    <w:tmpl w:val="00000071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3">
    <w:nsid w:val="00000072"/>
    <w:multiLevelType w:val="multilevel"/>
    <w:tmpl w:val="00000072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4">
    <w:nsid w:val="00000073"/>
    <w:multiLevelType w:val="multilevel"/>
    <w:tmpl w:val="00000073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15">
    <w:nsid w:val="00000074"/>
    <w:multiLevelType w:val="multilevel"/>
    <w:tmpl w:val="00000074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6">
    <w:nsid w:val="00000075"/>
    <w:multiLevelType w:val="multilevel"/>
    <w:tmpl w:val="00000075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7">
    <w:nsid w:val="00000076"/>
    <w:multiLevelType w:val="singleLevel"/>
    <w:tmpl w:val="00000076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118">
    <w:nsid w:val="00000077"/>
    <w:multiLevelType w:val="multilevel"/>
    <w:tmpl w:val="00000077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9">
    <w:nsid w:val="00000078"/>
    <w:multiLevelType w:val="multilevel"/>
    <w:tmpl w:val="00000078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0">
    <w:nsid w:val="00000079"/>
    <w:multiLevelType w:val="multilevel"/>
    <w:tmpl w:val="00000079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1">
    <w:nsid w:val="0000007A"/>
    <w:multiLevelType w:val="multilevel"/>
    <w:tmpl w:val="0000007A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2">
    <w:nsid w:val="0000007B"/>
    <w:multiLevelType w:val="multilevel"/>
    <w:tmpl w:val="0000007B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3">
    <w:nsid w:val="0000007C"/>
    <w:multiLevelType w:val="multilevel"/>
    <w:tmpl w:val="0000007C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4">
    <w:nsid w:val="0000007D"/>
    <w:multiLevelType w:val="multilevel"/>
    <w:tmpl w:val="0000007D"/>
    <w:name w:val="WW8Num124"/>
    <w:lvl w:ilvl="0">
      <w:start w:val="1"/>
      <w:numFmt w:val="decimal"/>
      <w:lvlText w:val="%1)"/>
      <w:lvlJc w:val="left"/>
      <w:pPr>
        <w:tabs>
          <w:tab w:val="num" w:pos="120"/>
        </w:tabs>
        <w:ind w:left="19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12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1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12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12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12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12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120"/>
        </w:tabs>
        <w:ind w:left="7320" w:hanging="180"/>
      </w:pPr>
    </w:lvl>
  </w:abstractNum>
  <w:abstractNum w:abstractNumId="125">
    <w:nsid w:val="0000007E"/>
    <w:multiLevelType w:val="multilevel"/>
    <w:tmpl w:val="0000007E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6">
    <w:nsid w:val="0000007F"/>
    <w:multiLevelType w:val="singleLevel"/>
    <w:tmpl w:val="0000007F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127">
    <w:nsid w:val="00000080"/>
    <w:multiLevelType w:val="multilevel"/>
    <w:tmpl w:val="00000080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8">
    <w:nsid w:val="00000081"/>
    <w:multiLevelType w:val="multilevel"/>
    <w:tmpl w:val="00000081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45" w:hanging="180"/>
      </w:pPr>
    </w:lvl>
  </w:abstractNum>
  <w:abstractNum w:abstractNumId="129">
    <w:nsid w:val="00000082"/>
    <w:multiLevelType w:val="multilevel"/>
    <w:tmpl w:val="00000082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0">
    <w:nsid w:val="00000083"/>
    <w:multiLevelType w:val="multilevel"/>
    <w:tmpl w:val="00000083"/>
    <w:name w:val="WW8Num1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1">
    <w:nsid w:val="00000084"/>
    <w:multiLevelType w:val="multilevel"/>
    <w:tmpl w:val="00000084"/>
    <w:name w:val="WW8Num1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2">
    <w:nsid w:val="00000085"/>
    <w:multiLevelType w:val="multilevel"/>
    <w:tmpl w:val="00000085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3">
    <w:nsid w:val="00000086"/>
    <w:multiLevelType w:val="singleLevel"/>
    <w:tmpl w:val="00000086"/>
    <w:name w:val="WW8Num133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134">
    <w:nsid w:val="00000087"/>
    <w:multiLevelType w:val="multilevel"/>
    <w:tmpl w:val="00000087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35">
    <w:nsid w:val="00000088"/>
    <w:multiLevelType w:val="multilevel"/>
    <w:tmpl w:val="00000088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6">
    <w:nsid w:val="00000089"/>
    <w:multiLevelType w:val="singleLevel"/>
    <w:tmpl w:val="00000089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137">
    <w:nsid w:val="0000008A"/>
    <w:multiLevelType w:val="singleLevel"/>
    <w:tmpl w:val="0000008A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138">
    <w:nsid w:val="0000008B"/>
    <w:multiLevelType w:val="multilevel"/>
    <w:tmpl w:val="0000008B"/>
    <w:name w:val="WW8Num1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9">
    <w:nsid w:val="0000008C"/>
    <w:multiLevelType w:val="multilevel"/>
    <w:tmpl w:val="0000008C"/>
    <w:name w:val="WW8Num139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40">
    <w:nsid w:val="0000008D"/>
    <w:multiLevelType w:val="multilevel"/>
    <w:tmpl w:val="0000008D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1">
    <w:nsid w:val="0000008E"/>
    <w:multiLevelType w:val="multilevel"/>
    <w:tmpl w:val="0000008E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2">
    <w:nsid w:val="0000008F"/>
    <w:multiLevelType w:val="singleLevel"/>
    <w:tmpl w:val="0000008F"/>
    <w:name w:val="WW8Num1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3">
    <w:nsid w:val="00000090"/>
    <w:multiLevelType w:val="multilevel"/>
    <w:tmpl w:val="00000090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4">
    <w:nsid w:val="00000091"/>
    <w:multiLevelType w:val="multilevel"/>
    <w:tmpl w:val="00000091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5">
    <w:nsid w:val="00000092"/>
    <w:multiLevelType w:val="singleLevel"/>
    <w:tmpl w:val="00000092"/>
    <w:name w:val="WW8Num145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146">
    <w:nsid w:val="00000093"/>
    <w:multiLevelType w:val="multilevel"/>
    <w:tmpl w:val="00000093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7">
    <w:nsid w:val="00000094"/>
    <w:multiLevelType w:val="singleLevel"/>
    <w:tmpl w:val="00000094"/>
    <w:name w:val="WW8Num1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8">
    <w:nsid w:val="00000095"/>
    <w:multiLevelType w:val="multilevel"/>
    <w:tmpl w:val="00000095"/>
    <w:name w:val="WW8Num14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9">
    <w:nsid w:val="00000096"/>
    <w:multiLevelType w:val="multilevel"/>
    <w:tmpl w:val="00000096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150">
    <w:nsid w:val="00000097"/>
    <w:multiLevelType w:val="singleLevel"/>
    <w:tmpl w:val="00000097"/>
    <w:name w:val="WW8Num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1">
    <w:nsid w:val="00000098"/>
    <w:multiLevelType w:val="multilevel"/>
    <w:tmpl w:val="3C64558E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52">
    <w:nsid w:val="00000099"/>
    <w:multiLevelType w:val="singleLevel"/>
    <w:tmpl w:val="00000099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153">
    <w:nsid w:val="0000009A"/>
    <w:multiLevelType w:val="multilevel"/>
    <w:tmpl w:val="0000009A"/>
    <w:name w:val="WW8Num15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54">
    <w:nsid w:val="0000009B"/>
    <w:multiLevelType w:val="multilevel"/>
    <w:tmpl w:val="0000009B"/>
    <w:name w:val="WW8Num1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55">
    <w:nsid w:val="0000009C"/>
    <w:multiLevelType w:val="multilevel"/>
    <w:tmpl w:val="0000009C"/>
    <w:name w:val="WW8Num1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6">
    <w:nsid w:val="0000009D"/>
    <w:multiLevelType w:val="multilevel"/>
    <w:tmpl w:val="0000009D"/>
    <w:name w:val="WW8Num1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7">
    <w:nsid w:val="0000009E"/>
    <w:multiLevelType w:val="multilevel"/>
    <w:tmpl w:val="0000009E"/>
    <w:name w:val="WW8Num1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8">
    <w:nsid w:val="0000009F"/>
    <w:multiLevelType w:val="singleLevel"/>
    <w:tmpl w:val="0000009F"/>
    <w:lvl w:ilvl="0">
      <w:start w:val="197"/>
      <w:numFmt w:val="decimal"/>
      <w:lvlText w:val="%1."/>
      <w:lvlJc w:val="left"/>
      <w:pPr>
        <w:tabs>
          <w:tab w:val="num" w:pos="0"/>
        </w:tabs>
        <w:ind w:left="945" w:hanging="525"/>
      </w:pPr>
    </w:lvl>
  </w:abstractNum>
  <w:abstractNum w:abstractNumId="159">
    <w:nsid w:val="000000A0"/>
    <w:multiLevelType w:val="multilevel"/>
    <w:tmpl w:val="000000A0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0">
    <w:nsid w:val="000000A1"/>
    <w:multiLevelType w:val="multilevel"/>
    <w:tmpl w:val="000000A1"/>
    <w:name w:val="WW8Num160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161">
    <w:nsid w:val="000000A2"/>
    <w:multiLevelType w:val="multilevel"/>
    <w:tmpl w:val="000000A2"/>
    <w:name w:val="WW8Num1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2">
    <w:nsid w:val="000000A3"/>
    <w:multiLevelType w:val="multilevel"/>
    <w:tmpl w:val="000000A3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3">
    <w:nsid w:val="000000A4"/>
    <w:multiLevelType w:val="singleLevel"/>
    <w:tmpl w:val="000000A4"/>
    <w:name w:val="WW8Num16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4">
    <w:nsid w:val="000000A5"/>
    <w:multiLevelType w:val="multilevel"/>
    <w:tmpl w:val="000000A5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5">
    <w:nsid w:val="000000A6"/>
    <w:multiLevelType w:val="multilevel"/>
    <w:tmpl w:val="000000A6"/>
    <w:name w:val="WW8Num1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6">
    <w:nsid w:val="000000A7"/>
    <w:multiLevelType w:val="multilevel"/>
    <w:tmpl w:val="000000A7"/>
    <w:name w:val="WW8Num1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7">
    <w:nsid w:val="000000A8"/>
    <w:multiLevelType w:val="singleLevel"/>
    <w:tmpl w:val="000000A8"/>
    <w:name w:val="WW8Num16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8">
    <w:nsid w:val="000000A9"/>
    <w:multiLevelType w:val="singleLevel"/>
    <w:tmpl w:val="000000A9"/>
    <w:name w:val="WW8Num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9">
    <w:nsid w:val="000000AA"/>
    <w:multiLevelType w:val="multilevel"/>
    <w:tmpl w:val="000000AA"/>
    <w:name w:val="WW8Num1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0">
    <w:nsid w:val="000000AB"/>
    <w:multiLevelType w:val="multilevel"/>
    <w:tmpl w:val="000000AB"/>
    <w:name w:val="WW8Num1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1">
    <w:nsid w:val="000000AC"/>
    <w:multiLevelType w:val="singleLevel"/>
    <w:tmpl w:val="000000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2">
    <w:nsid w:val="000000AD"/>
    <w:multiLevelType w:val="multilevel"/>
    <w:tmpl w:val="000000AD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3">
    <w:nsid w:val="000000AE"/>
    <w:multiLevelType w:val="multilevel"/>
    <w:tmpl w:val="000000AE"/>
    <w:name w:val="WW8Num1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4">
    <w:nsid w:val="000000AF"/>
    <w:multiLevelType w:val="multilevel"/>
    <w:tmpl w:val="000000AF"/>
    <w:name w:val="WW8Num1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5">
    <w:nsid w:val="000000B0"/>
    <w:multiLevelType w:val="multilevel"/>
    <w:tmpl w:val="000000B0"/>
    <w:name w:val="WW8Num1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6">
    <w:nsid w:val="000000B1"/>
    <w:multiLevelType w:val="singleLevel"/>
    <w:tmpl w:val="000000B1"/>
    <w:name w:val="WW8Num1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7">
    <w:nsid w:val="000000B2"/>
    <w:multiLevelType w:val="multilevel"/>
    <w:tmpl w:val="000000B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8">
    <w:nsid w:val="000000B3"/>
    <w:multiLevelType w:val="multilevel"/>
    <w:tmpl w:val="000000B3"/>
    <w:name w:val="WW8Num1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9">
    <w:nsid w:val="000000B4"/>
    <w:multiLevelType w:val="multilevel"/>
    <w:tmpl w:val="000000B4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0">
    <w:nsid w:val="000000B5"/>
    <w:multiLevelType w:val="singleLevel"/>
    <w:tmpl w:val="000000B5"/>
    <w:name w:val="WW8Num180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181">
    <w:nsid w:val="000000B6"/>
    <w:multiLevelType w:val="singleLevel"/>
    <w:tmpl w:val="000000B6"/>
    <w:name w:val="WW8Num18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2">
    <w:nsid w:val="000000B7"/>
    <w:multiLevelType w:val="multilevel"/>
    <w:tmpl w:val="000000B7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3">
    <w:nsid w:val="000000B8"/>
    <w:multiLevelType w:val="multilevel"/>
    <w:tmpl w:val="000000B8"/>
    <w:name w:val="WW8Num1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4">
    <w:nsid w:val="000000B9"/>
    <w:multiLevelType w:val="multilevel"/>
    <w:tmpl w:val="000000B9"/>
    <w:name w:val="WW8Num1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5">
    <w:nsid w:val="000000BA"/>
    <w:multiLevelType w:val="multilevel"/>
    <w:tmpl w:val="000000BA"/>
    <w:name w:val="WW8Num18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6">
    <w:nsid w:val="000000BB"/>
    <w:multiLevelType w:val="multilevel"/>
    <w:tmpl w:val="000000BB"/>
    <w:name w:val="WW8Num18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7">
    <w:nsid w:val="000000BC"/>
    <w:multiLevelType w:val="multilevel"/>
    <w:tmpl w:val="000000BC"/>
    <w:name w:val="WW8Num1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8">
    <w:nsid w:val="000000BD"/>
    <w:multiLevelType w:val="multilevel"/>
    <w:tmpl w:val="000000BD"/>
    <w:name w:val="WW8Num1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9">
    <w:nsid w:val="000000BE"/>
    <w:multiLevelType w:val="multilevel"/>
    <w:tmpl w:val="000000BE"/>
    <w:name w:val="WW8Num189"/>
    <w:lvl w:ilvl="0">
      <w:start w:val="1"/>
      <w:numFmt w:val="decimal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85" w:hanging="180"/>
      </w:pPr>
    </w:lvl>
  </w:abstractNum>
  <w:abstractNum w:abstractNumId="190">
    <w:nsid w:val="000000BF"/>
    <w:multiLevelType w:val="multilevel"/>
    <w:tmpl w:val="000000BF"/>
    <w:name w:val="WW8Num19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1">
    <w:nsid w:val="000000C0"/>
    <w:multiLevelType w:val="multilevel"/>
    <w:tmpl w:val="000000C0"/>
    <w:name w:val="WW8Num19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2">
    <w:nsid w:val="000000C1"/>
    <w:multiLevelType w:val="multilevel"/>
    <w:tmpl w:val="000000C1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3">
    <w:nsid w:val="000000C2"/>
    <w:multiLevelType w:val="singleLevel"/>
    <w:tmpl w:val="90CE9A96"/>
    <w:name w:val="WW8Num19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94">
    <w:nsid w:val="000000C3"/>
    <w:multiLevelType w:val="multilevel"/>
    <w:tmpl w:val="000000C3"/>
    <w:name w:val="WW8Num1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5">
    <w:nsid w:val="000000C4"/>
    <w:multiLevelType w:val="multilevel"/>
    <w:tmpl w:val="000000C4"/>
    <w:name w:val="WW8Num19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196">
    <w:nsid w:val="002A089D"/>
    <w:multiLevelType w:val="multilevel"/>
    <w:tmpl w:val="000000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7">
    <w:nsid w:val="00BB2FEC"/>
    <w:multiLevelType w:val="multilevel"/>
    <w:tmpl w:val="000000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8">
    <w:nsid w:val="01AD00F4"/>
    <w:multiLevelType w:val="singleLevel"/>
    <w:tmpl w:val="0000004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99">
    <w:nsid w:val="01BE05D3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0">
    <w:nsid w:val="02E825B1"/>
    <w:multiLevelType w:val="multilevel"/>
    <w:tmpl w:val="0EDA375A"/>
    <w:lvl w:ilvl="0">
      <w:start w:val="233"/>
      <w:numFmt w:val="decimal"/>
      <w:lvlText w:val="%1."/>
      <w:lvlJc w:val="left"/>
      <w:pPr>
        <w:ind w:left="126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1">
    <w:nsid w:val="03FE4CF8"/>
    <w:multiLevelType w:val="multilevel"/>
    <w:tmpl w:val="0000007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2">
    <w:nsid w:val="06BB6BF8"/>
    <w:multiLevelType w:val="multilevel"/>
    <w:tmpl w:val="000000A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3">
    <w:nsid w:val="06E1226D"/>
    <w:multiLevelType w:val="multilevel"/>
    <w:tmpl w:val="0000004C"/>
    <w:lvl w:ilvl="0">
      <w:start w:val="1"/>
      <w:numFmt w:val="decimal"/>
      <w:lvlText w:val="%1)"/>
      <w:lvlJc w:val="left"/>
      <w:pPr>
        <w:tabs>
          <w:tab w:val="num" w:pos="19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04">
    <w:nsid w:val="07450F5A"/>
    <w:multiLevelType w:val="multilevel"/>
    <w:tmpl w:val="000000A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5">
    <w:nsid w:val="07D9466D"/>
    <w:multiLevelType w:val="multilevel"/>
    <w:tmpl w:val="000000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6">
    <w:nsid w:val="08E44DD8"/>
    <w:multiLevelType w:val="multilevel"/>
    <w:tmpl w:val="000000B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7">
    <w:nsid w:val="09110D84"/>
    <w:multiLevelType w:val="multilevel"/>
    <w:tmpl w:val="000000B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8">
    <w:nsid w:val="09221E1B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9">
    <w:nsid w:val="092D3407"/>
    <w:multiLevelType w:val="multilevel"/>
    <w:tmpl w:val="000000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0">
    <w:nsid w:val="0C0A1FFB"/>
    <w:multiLevelType w:val="multilevel"/>
    <w:tmpl w:val="000000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1">
    <w:nsid w:val="0D40044A"/>
    <w:multiLevelType w:val="hybridMultilevel"/>
    <w:tmpl w:val="696E3252"/>
    <w:lvl w:ilvl="0" w:tplc="7DEC432C">
      <w:start w:val="23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0DEA6BCA"/>
    <w:multiLevelType w:val="multilevel"/>
    <w:tmpl w:val="000000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3">
    <w:nsid w:val="0E267BC8"/>
    <w:multiLevelType w:val="hybridMultilevel"/>
    <w:tmpl w:val="59C08D1E"/>
    <w:lvl w:ilvl="0" w:tplc="5B40FF62">
      <w:start w:val="183"/>
      <w:numFmt w:val="decimal"/>
      <w:lvlText w:val="%1."/>
      <w:lvlJc w:val="left"/>
      <w:pPr>
        <w:ind w:left="1836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4">
    <w:nsid w:val="0E690CC9"/>
    <w:multiLevelType w:val="singleLevel"/>
    <w:tmpl w:val="000000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5">
    <w:nsid w:val="0E8F2A0A"/>
    <w:multiLevelType w:val="multilevel"/>
    <w:tmpl w:val="0000006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6">
    <w:nsid w:val="0ED378B9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7">
    <w:nsid w:val="10375289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8">
    <w:nsid w:val="11267FC4"/>
    <w:multiLevelType w:val="singleLevel"/>
    <w:tmpl w:val="000000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9">
    <w:nsid w:val="122E1411"/>
    <w:multiLevelType w:val="singleLevel"/>
    <w:tmpl w:val="00000062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220">
    <w:nsid w:val="12690689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221">
    <w:nsid w:val="13D75395"/>
    <w:multiLevelType w:val="multilevel"/>
    <w:tmpl w:val="0000005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2">
    <w:nsid w:val="147B5E6F"/>
    <w:multiLevelType w:val="multilevel"/>
    <w:tmpl w:val="000000B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3">
    <w:nsid w:val="15CD18C2"/>
    <w:multiLevelType w:val="multi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24">
    <w:nsid w:val="16B54C5D"/>
    <w:multiLevelType w:val="multilevel"/>
    <w:tmpl w:val="0000002E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225">
    <w:nsid w:val="16B9730B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6">
    <w:nsid w:val="16D3566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7">
    <w:nsid w:val="175C4FE7"/>
    <w:multiLevelType w:val="multilevel"/>
    <w:tmpl w:val="000000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8">
    <w:nsid w:val="177B7961"/>
    <w:multiLevelType w:val="multilevel"/>
    <w:tmpl w:val="000000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9">
    <w:nsid w:val="17C059A5"/>
    <w:multiLevelType w:val="multilevel"/>
    <w:tmpl w:val="00000049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0">
    <w:nsid w:val="19574C16"/>
    <w:multiLevelType w:val="multilevel"/>
    <w:tmpl w:val="000000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1">
    <w:nsid w:val="199062DA"/>
    <w:multiLevelType w:val="multilevel"/>
    <w:tmpl w:val="000000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32">
    <w:nsid w:val="1ABA0D95"/>
    <w:multiLevelType w:val="multilevel"/>
    <w:tmpl w:val="000000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3">
    <w:nsid w:val="1B4C78C3"/>
    <w:multiLevelType w:val="hybridMultilevel"/>
    <w:tmpl w:val="1C1CBD60"/>
    <w:lvl w:ilvl="0" w:tplc="E4E27112">
      <w:start w:val="194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4">
    <w:nsid w:val="1B717A06"/>
    <w:multiLevelType w:val="multilevel"/>
    <w:tmpl w:val="000000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5">
    <w:nsid w:val="1C4528C8"/>
    <w:multiLevelType w:val="singleLevel"/>
    <w:tmpl w:val="000000B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6">
    <w:nsid w:val="1C7025E7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7">
    <w:nsid w:val="1D296483"/>
    <w:multiLevelType w:val="multilevel"/>
    <w:tmpl w:val="000000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8">
    <w:nsid w:val="1D810FD8"/>
    <w:multiLevelType w:val="multilevel"/>
    <w:tmpl w:val="000000BB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9">
    <w:nsid w:val="1DC53AB9"/>
    <w:multiLevelType w:val="multilevel"/>
    <w:tmpl w:val="000000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0">
    <w:nsid w:val="1DE91E71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1">
    <w:nsid w:val="1ECE7F96"/>
    <w:multiLevelType w:val="singleLevel"/>
    <w:tmpl w:val="00000076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242">
    <w:nsid w:val="1EF1421D"/>
    <w:multiLevelType w:val="singleLevel"/>
    <w:tmpl w:val="000000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3">
    <w:nsid w:val="1F0C43E5"/>
    <w:multiLevelType w:val="multilevel"/>
    <w:tmpl w:val="0000006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4">
    <w:nsid w:val="1F705150"/>
    <w:multiLevelType w:val="multilevel"/>
    <w:tmpl w:val="00000043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245">
    <w:nsid w:val="2033067A"/>
    <w:multiLevelType w:val="singleLevel"/>
    <w:tmpl w:val="00000063"/>
    <w:lvl w:ilvl="0">
      <w:start w:val="1"/>
      <w:numFmt w:val="decimal"/>
      <w:lvlText w:val="%1)"/>
      <w:lvlJc w:val="left"/>
      <w:pPr>
        <w:tabs>
          <w:tab w:val="num" w:pos="0"/>
        </w:tabs>
        <w:ind w:left="945" w:hanging="525"/>
      </w:pPr>
    </w:lvl>
  </w:abstractNum>
  <w:abstractNum w:abstractNumId="246">
    <w:nsid w:val="209117E2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247">
    <w:nsid w:val="20BB4E17"/>
    <w:multiLevelType w:val="multilevel"/>
    <w:tmpl w:val="000000A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8">
    <w:nsid w:val="21851DD5"/>
    <w:multiLevelType w:val="hybridMultilevel"/>
    <w:tmpl w:val="6472E4D4"/>
    <w:lvl w:ilvl="0" w:tplc="23445C48">
      <w:start w:val="23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22CB752B"/>
    <w:multiLevelType w:val="singleLevel"/>
    <w:tmpl w:val="00000086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250">
    <w:nsid w:val="237901E6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1">
    <w:nsid w:val="250F7A58"/>
    <w:multiLevelType w:val="multilevel"/>
    <w:tmpl w:val="0000006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2">
    <w:nsid w:val="254E48C9"/>
    <w:multiLevelType w:val="multilevel"/>
    <w:tmpl w:val="000000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3">
    <w:nsid w:val="258E6FD4"/>
    <w:multiLevelType w:val="multilevel"/>
    <w:tmpl w:val="00000081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45" w:hanging="180"/>
      </w:pPr>
    </w:lvl>
  </w:abstractNum>
  <w:abstractNum w:abstractNumId="254">
    <w:nsid w:val="26D60B1A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55">
    <w:nsid w:val="27010035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6">
    <w:nsid w:val="277C69C0"/>
    <w:multiLevelType w:val="multi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7">
    <w:nsid w:val="28EC2368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8">
    <w:nsid w:val="296423BE"/>
    <w:multiLevelType w:val="multilevel"/>
    <w:tmpl w:val="0000008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59">
    <w:nsid w:val="297101E6"/>
    <w:multiLevelType w:val="multilevel"/>
    <w:tmpl w:val="000000A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0">
    <w:nsid w:val="29C35EC8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1">
    <w:nsid w:val="2AE24C86"/>
    <w:multiLevelType w:val="hybridMultilevel"/>
    <w:tmpl w:val="12A46640"/>
    <w:lvl w:ilvl="0" w:tplc="A5505AA6">
      <w:start w:val="232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2">
    <w:nsid w:val="2B243A40"/>
    <w:multiLevelType w:val="multilevel"/>
    <w:tmpl w:val="0000003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3">
    <w:nsid w:val="2B33764B"/>
    <w:multiLevelType w:val="multilevel"/>
    <w:tmpl w:val="000000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4">
    <w:nsid w:val="2BD710DC"/>
    <w:multiLevelType w:val="multilevel"/>
    <w:tmpl w:val="000000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65">
    <w:nsid w:val="2CDF120C"/>
    <w:multiLevelType w:val="multilevel"/>
    <w:tmpl w:val="000000C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6">
    <w:nsid w:val="2DBE1408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267">
    <w:nsid w:val="2E7451AB"/>
    <w:multiLevelType w:val="multilevel"/>
    <w:tmpl w:val="0000007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8">
    <w:nsid w:val="2FF21F1A"/>
    <w:multiLevelType w:val="multilevel"/>
    <w:tmpl w:val="000000B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9">
    <w:nsid w:val="302116CA"/>
    <w:multiLevelType w:val="multilevel"/>
    <w:tmpl w:val="000000A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0">
    <w:nsid w:val="30463490"/>
    <w:multiLevelType w:val="multilevel"/>
    <w:tmpl w:val="0000004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1">
    <w:nsid w:val="31350AB4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2">
    <w:nsid w:val="323F5A78"/>
    <w:multiLevelType w:val="multilevel"/>
    <w:tmpl w:val="000000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3">
    <w:nsid w:val="3376777D"/>
    <w:multiLevelType w:val="singleLevel"/>
    <w:tmpl w:val="000000A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4">
    <w:nsid w:val="34CE0762"/>
    <w:multiLevelType w:val="hybridMultilevel"/>
    <w:tmpl w:val="4B1AB956"/>
    <w:lvl w:ilvl="0" w:tplc="63C60BDC">
      <w:start w:val="18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5B761E4"/>
    <w:multiLevelType w:val="multilevel"/>
    <w:tmpl w:val="000000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6">
    <w:nsid w:val="35D60C65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277">
    <w:nsid w:val="35E54659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8">
    <w:nsid w:val="3641185E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75" w:hanging="180"/>
      </w:pPr>
    </w:lvl>
  </w:abstractNum>
  <w:abstractNum w:abstractNumId="279">
    <w:nsid w:val="36BE46A6"/>
    <w:multiLevelType w:val="multilevel"/>
    <w:tmpl w:val="000000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0">
    <w:nsid w:val="36ED59B3"/>
    <w:multiLevelType w:val="singleLevel"/>
    <w:tmpl w:val="000000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81">
    <w:nsid w:val="380D103D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2">
    <w:nsid w:val="38DF6F51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83">
    <w:nsid w:val="38E149D9"/>
    <w:multiLevelType w:val="singleLevel"/>
    <w:tmpl w:val="0000008A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284">
    <w:nsid w:val="391A5C7F"/>
    <w:multiLevelType w:val="multilevel"/>
    <w:tmpl w:val="0000008C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285">
    <w:nsid w:val="396474C8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286">
    <w:nsid w:val="39DC6FD3"/>
    <w:multiLevelType w:val="singleLevel"/>
    <w:tmpl w:val="000000A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7">
    <w:nsid w:val="3B45018E"/>
    <w:multiLevelType w:val="multilevel"/>
    <w:tmpl w:val="000000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8">
    <w:nsid w:val="3CCA583B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9">
    <w:nsid w:val="3CF94AF8"/>
    <w:multiLevelType w:val="multilevel"/>
    <w:tmpl w:val="000000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0">
    <w:nsid w:val="3DA642E1"/>
    <w:multiLevelType w:val="multilevel"/>
    <w:tmpl w:val="000000A1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291">
    <w:nsid w:val="3E7C5123"/>
    <w:multiLevelType w:val="singleLevel"/>
    <w:tmpl w:val="0000006D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292">
    <w:nsid w:val="3F845D76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3">
    <w:nsid w:val="4004155F"/>
    <w:multiLevelType w:val="multilevel"/>
    <w:tmpl w:val="000000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4">
    <w:nsid w:val="40874EA7"/>
    <w:multiLevelType w:val="multilevel"/>
    <w:tmpl w:val="0000009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95">
    <w:nsid w:val="41E53DFB"/>
    <w:multiLevelType w:val="multi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6">
    <w:nsid w:val="420B702D"/>
    <w:multiLevelType w:val="singleLevel"/>
    <w:tmpl w:val="00000099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297">
    <w:nsid w:val="42143586"/>
    <w:multiLevelType w:val="multilevel"/>
    <w:tmpl w:val="000000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8">
    <w:nsid w:val="42EC23BF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1372" w:hanging="360"/>
      </w:pPr>
    </w:lvl>
  </w:abstractNum>
  <w:abstractNum w:abstractNumId="299">
    <w:nsid w:val="43097860"/>
    <w:multiLevelType w:val="multilevel"/>
    <w:tmpl w:val="0000003D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0">
    <w:nsid w:val="449705D6"/>
    <w:multiLevelType w:val="multilevel"/>
    <w:tmpl w:val="0000009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1">
    <w:nsid w:val="450B7E67"/>
    <w:multiLevelType w:val="singleLevel"/>
    <w:tmpl w:val="0000005F"/>
    <w:lvl w:ilvl="0">
      <w:start w:val="1"/>
      <w:numFmt w:val="decimal"/>
      <w:lvlText w:val="%1)"/>
      <w:lvlJc w:val="left"/>
      <w:pPr>
        <w:tabs>
          <w:tab w:val="num" w:pos="0"/>
        </w:tabs>
        <w:ind w:left="945" w:hanging="525"/>
      </w:pPr>
    </w:lvl>
  </w:abstractNum>
  <w:abstractNum w:abstractNumId="302">
    <w:nsid w:val="45B16B80"/>
    <w:multiLevelType w:val="multilevel"/>
    <w:tmpl w:val="000000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3">
    <w:nsid w:val="46172D5C"/>
    <w:multiLevelType w:val="multilevel"/>
    <w:tmpl w:val="000000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4">
    <w:nsid w:val="47386E31"/>
    <w:multiLevelType w:val="multilevel"/>
    <w:tmpl w:val="3C64558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05">
    <w:nsid w:val="47A5473D"/>
    <w:multiLevelType w:val="singleLevel"/>
    <w:tmpl w:val="0000007F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306">
    <w:nsid w:val="47AA0ADB"/>
    <w:multiLevelType w:val="singleLevel"/>
    <w:tmpl w:val="00000055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307">
    <w:nsid w:val="47F83F39"/>
    <w:multiLevelType w:val="multilevel"/>
    <w:tmpl w:val="000000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8">
    <w:nsid w:val="482E6165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9">
    <w:nsid w:val="48356597"/>
    <w:multiLevelType w:val="multilevel"/>
    <w:tmpl w:val="000000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0">
    <w:nsid w:val="48413C25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1">
    <w:nsid w:val="48633459"/>
    <w:multiLevelType w:val="multilevel"/>
    <w:tmpl w:val="000000A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2">
    <w:nsid w:val="48924ADD"/>
    <w:multiLevelType w:val="multilevel"/>
    <w:tmpl w:val="000000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3">
    <w:nsid w:val="49020ACD"/>
    <w:multiLevelType w:val="multilevel"/>
    <w:tmpl w:val="000000B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4">
    <w:nsid w:val="49092517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5">
    <w:nsid w:val="4A572E35"/>
    <w:multiLevelType w:val="multilevel"/>
    <w:tmpl w:val="000000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6">
    <w:nsid w:val="4AD33ECA"/>
    <w:multiLevelType w:val="multilevel"/>
    <w:tmpl w:val="000000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7">
    <w:nsid w:val="4B362AA3"/>
    <w:multiLevelType w:val="hybridMultilevel"/>
    <w:tmpl w:val="838E5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>
    <w:nsid w:val="4B900C85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9">
    <w:nsid w:val="4BB94B48"/>
    <w:multiLevelType w:val="singleLevel"/>
    <w:tmpl w:val="00000070"/>
    <w:lvl w:ilvl="0">
      <w:start w:val="1"/>
      <w:numFmt w:val="decimal"/>
      <w:lvlText w:val="%1)"/>
      <w:lvlJc w:val="left"/>
      <w:pPr>
        <w:tabs>
          <w:tab w:val="num" w:pos="0"/>
        </w:tabs>
        <w:ind w:left="1875" w:hanging="360"/>
      </w:pPr>
    </w:lvl>
  </w:abstractNum>
  <w:abstractNum w:abstractNumId="320">
    <w:nsid w:val="4CF77752"/>
    <w:multiLevelType w:val="singleLevel"/>
    <w:tmpl w:val="000000C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321">
    <w:nsid w:val="4E433681"/>
    <w:multiLevelType w:val="multilevel"/>
    <w:tmpl w:val="000000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2">
    <w:nsid w:val="4FF817B2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3">
    <w:nsid w:val="500A571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4">
    <w:nsid w:val="52647CEA"/>
    <w:multiLevelType w:val="multilevel"/>
    <w:tmpl w:val="000000C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5">
    <w:nsid w:val="5399562D"/>
    <w:multiLevelType w:val="multilevel"/>
    <w:tmpl w:val="000000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6">
    <w:nsid w:val="5424317B"/>
    <w:multiLevelType w:val="multilevel"/>
    <w:tmpl w:val="00000096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327">
    <w:nsid w:val="54C958D2"/>
    <w:multiLevelType w:val="multilevel"/>
    <w:tmpl w:val="000000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8">
    <w:nsid w:val="552818F3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9">
    <w:nsid w:val="561D6BFE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0">
    <w:nsid w:val="56566324"/>
    <w:multiLevelType w:val="multilevel"/>
    <w:tmpl w:val="000000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1">
    <w:nsid w:val="57BA4E6C"/>
    <w:multiLevelType w:val="singleLevel"/>
    <w:tmpl w:val="000000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332">
    <w:nsid w:val="590C65F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33">
    <w:nsid w:val="5A4D793C"/>
    <w:multiLevelType w:val="multilevel"/>
    <w:tmpl w:val="00000065"/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0" w:hanging="180"/>
      </w:pPr>
    </w:lvl>
  </w:abstractNum>
  <w:abstractNum w:abstractNumId="334">
    <w:nsid w:val="5AA53835"/>
    <w:multiLevelType w:val="multilevel"/>
    <w:tmpl w:val="000000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5">
    <w:nsid w:val="5C9756F6"/>
    <w:multiLevelType w:val="multilevel"/>
    <w:tmpl w:val="000000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6">
    <w:nsid w:val="5CB0257F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7">
    <w:nsid w:val="5D721B67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8">
    <w:nsid w:val="5F6B44B9"/>
    <w:multiLevelType w:val="singleLevel"/>
    <w:tmpl w:val="0000009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39">
    <w:nsid w:val="5F9B1892"/>
    <w:multiLevelType w:val="multilevel"/>
    <w:tmpl w:val="0000008B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0">
    <w:nsid w:val="60607AFF"/>
    <w:multiLevelType w:val="multilevel"/>
    <w:tmpl w:val="000000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1">
    <w:nsid w:val="60BC5925"/>
    <w:multiLevelType w:val="singleLevel"/>
    <w:tmpl w:val="00000092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342">
    <w:nsid w:val="61E6768C"/>
    <w:multiLevelType w:val="singleLevel"/>
    <w:tmpl w:val="00000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3">
    <w:nsid w:val="621B6191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4">
    <w:nsid w:val="62495DE5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5">
    <w:nsid w:val="62DD0AC7"/>
    <w:multiLevelType w:val="multilevel"/>
    <w:tmpl w:val="000000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6">
    <w:nsid w:val="640144DA"/>
    <w:multiLevelType w:val="multilevel"/>
    <w:tmpl w:val="0000005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7">
    <w:nsid w:val="642411D5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348">
    <w:nsid w:val="648B6AB9"/>
    <w:multiLevelType w:val="singleLevel"/>
    <w:tmpl w:val="0000008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9">
    <w:nsid w:val="64A020CB"/>
    <w:multiLevelType w:val="multilevel"/>
    <w:tmpl w:val="0000006A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</w:lvl>
  </w:abstractNum>
  <w:abstractNum w:abstractNumId="350">
    <w:nsid w:val="65105A2F"/>
    <w:multiLevelType w:val="multilevel"/>
    <w:tmpl w:val="000000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1">
    <w:nsid w:val="6574615D"/>
    <w:multiLevelType w:val="multilevel"/>
    <w:tmpl w:val="000000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2">
    <w:nsid w:val="663009F5"/>
    <w:multiLevelType w:val="hybridMultilevel"/>
    <w:tmpl w:val="8208CEE0"/>
    <w:lvl w:ilvl="0" w:tplc="46CED0AA">
      <w:start w:val="2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66575A71"/>
    <w:multiLevelType w:val="multilevel"/>
    <w:tmpl w:val="000000BF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4">
    <w:nsid w:val="671F649D"/>
    <w:multiLevelType w:val="multilevel"/>
    <w:tmpl w:val="0000004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55">
    <w:nsid w:val="67463159"/>
    <w:multiLevelType w:val="multilevel"/>
    <w:tmpl w:val="0000006E"/>
    <w:lvl w:ilvl="0">
      <w:start w:val="1"/>
      <w:numFmt w:val="decimal"/>
      <w:lvlText w:val="%1)"/>
      <w:lvlJc w:val="left"/>
      <w:pPr>
        <w:tabs>
          <w:tab w:val="num" w:pos="-1014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014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-1014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14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14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14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14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14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14"/>
        </w:tabs>
        <w:ind w:left="6546" w:hanging="180"/>
      </w:pPr>
    </w:lvl>
  </w:abstractNum>
  <w:abstractNum w:abstractNumId="356">
    <w:nsid w:val="68490757"/>
    <w:multiLevelType w:val="multilevel"/>
    <w:tmpl w:val="000000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7">
    <w:nsid w:val="6A32494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58">
    <w:nsid w:val="6AD70218"/>
    <w:multiLevelType w:val="multilevel"/>
    <w:tmpl w:val="000000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9">
    <w:nsid w:val="6AEE6B9C"/>
    <w:multiLevelType w:val="multilevel"/>
    <w:tmpl w:val="0000008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0">
    <w:nsid w:val="6B8E6F6A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61">
    <w:nsid w:val="6C28154C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2">
    <w:nsid w:val="6C71776F"/>
    <w:multiLevelType w:val="multilevel"/>
    <w:tmpl w:val="0000005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3">
    <w:nsid w:val="6C91586E"/>
    <w:multiLevelType w:val="multilevel"/>
    <w:tmpl w:val="0000009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4">
    <w:nsid w:val="6CAA7D24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5">
    <w:nsid w:val="6D407583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6">
    <w:nsid w:val="707A583F"/>
    <w:multiLevelType w:val="multilevel"/>
    <w:tmpl w:val="000000B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85" w:hanging="180"/>
      </w:pPr>
    </w:lvl>
  </w:abstractNum>
  <w:abstractNum w:abstractNumId="367">
    <w:nsid w:val="70B4023D"/>
    <w:multiLevelType w:val="multilevel"/>
    <w:tmpl w:val="0000009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8">
    <w:nsid w:val="70BF104D"/>
    <w:multiLevelType w:val="singleLevel"/>
    <w:tmpl w:val="0000004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9">
    <w:nsid w:val="720C7B6D"/>
    <w:multiLevelType w:val="multilevel"/>
    <w:tmpl w:val="00000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0">
    <w:nsid w:val="734F61C7"/>
    <w:multiLevelType w:val="multilevel"/>
    <w:tmpl w:val="0000009B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71">
    <w:nsid w:val="74232855"/>
    <w:multiLevelType w:val="multilevel"/>
    <w:tmpl w:val="000000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2">
    <w:nsid w:val="743D1F9E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3">
    <w:nsid w:val="75422534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4">
    <w:nsid w:val="75906830"/>
    <w:multiLevelType w:val="multilevel"/>
    <w:tmpl w:val="000000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5">
    <w:nsid w:val="759705F2"/>
    <w:multiLevelType w:val="multilevel"/>
    <w:tmpl w:val="000000A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6">
    <w:nsid w:val="761B4CBD"/>
    <w:multiLevelType w:val="multilevel"/>
    <w:tmpl w:val="000000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7">
    <w:nsid w:val="76572A29"/>
    <w:multiLevelType w:val="singleLevel"/>
    <w:tmpl w:val="000000B5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378">
    <w:nsid w:val="76A274FE"/>
    <w:multiLevelType w:val="multilevel"/>
    <w:tmpl w:val="0000005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9">
    <w:nsid w:val="76A30DAE"/>
    <w:multiLevelType w:val="multilevel"/>
    <w:tmpl w:val="000000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0">
    <w:nsid w:val="773F6E43"/>
    <w:multiLevelType w:val="multilevel"/>
    <w:tmpl w:val="000000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1">
    <w:nsid w:val="77665ABC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2">
    <w:nsid w:val="7774668F"/>
    <w:multiLevelType w:val="multilevel"/>
    <w:tmpl w:val="0000007D"/>
    <w:lvl w:ilvl="0">
      <w:start w:val="1"/>
      <w:numFmt w:val="decimal"/>
      <w:lvlText w:val="%1)"/>
      <w:lvlJc w:val="left"/>
      <w:pPr>
        <w:tabs>
          <w:tab w:val="num" w:pos="120"/>
        </w:tabs>
        <w:ind w:left="19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12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1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12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12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12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12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120"/>
        </w:tabs>
        <w:ind w:left="7320" w:hanging="180"/>
      </w:pPr>
    </w:lvl>
  </w:abstractNum>
  <w:abstractNum w:abstractNumId="383">
    <w:nsid w:val="78AA5318"/>
    <w:multiLevelType w:val="multilevel"/>
    <w:tmpl w:val="0000007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4">
    <w:nsid w:val="78BB6685"/>
    <w:multiLevelType w:val="multilevel"/>
    <w:tmpl w:val="0000005C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5">
    <w:nsid w:val="79AD475F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386">
    <w:nsid w:val="7A2C41B5"/>
    <w:multiLevelType w:val="multilevel"/>
    <w:tmpl w:val="000000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7">
    <w:nsid w:val="7C1F7299"/>
    <w:multiLevelType w:val="singleLevel"/>
    <w:tmpl w:val="0000009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8">
    <w:nsid w:val="7C7A38C2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9">
    <w:nsid w:val="7C97796A"/>
    <w:multiLevelType w:val="multilevel"/>
    <w:tmpl w:val="000000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90">
    <w:nsid w:val="7C9A7AFF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91">
    <w:nsid w:val="7CAA6922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2">
    <w:nsid w:val="7E443DD3"/>
    <w:multiLevelType w:val="singleLevel"/>
    <w:tmpl w:val="00000089"/>
    <w:lvl w:ilvl="0">
      <w:start w:val="1"/>
      <w:numFmt w:val="decimal"/>
      <w:lvlText w:val="%1)"/>
      <w:lvlJc w:val="left"/>
      <w:pPr>
        <w:tabs>
          <w:tab w:val="num" w:pos="0"/>
        </w:tabs>
        <w:ind w:left="1230" w:hanging="360"/>
      </w:pPr>
    </w:lvl>
  </w:abstractNum>
  <w:abstractNum w:abstractNumId="393">
    <w:nsid w:val="7EA7224E"/>
    <w:multiLevelType w:val="multilevel"/>
    <w:tmpl w:val="000000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94">
    <w:nsid w:val="7EDD2F7D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323"/>
  </w:num>
  <w:num w:numId="198">
    <w:abstractNumId w:val="353"/>
  </w:num>
  <w:num w:numId="199">
    <w:abstractNumId w:val="346"/>
  </w:num>
  <w:num w:numId="200">
    <w:abstractNumId w:val="260"/>
  </w:num>
  <w:num w:numId="201">
    <w:abstractNumId w:val="372"/>
  </w:num>
  <w:num w:numId="202">
    <w:abstractNumId w:val="269"/>
  </w:num>
  <w:num w:numId="203">
    <w:abstractNumId w:val="314"/>
  </w:num>
  <w:num w:numId="204">
    <w:abstractNumId w:val="251"/>
  </w:num>
  <w:num w:numId="205">
    <w:abstractNumId w:val="300"/>
  </w:num>
  <w:num w:numId="206">
    <w:abstractNumId w:val="207"/>
  </w:num>
  <w:num w:numId="207">
    <w:abstractNumId w:val="299"/>
  </w:num>
  <w:num w:numId="208">
    <w:abstractNumId w:val="311"/>
  </w:num>
  <w:num w:numId="209">
    <w:abstractNumId w:val="362"/>
  </w:num>
  <w:num w:numId="210">
    <w:abstractNumId w:val="238"/>
  </w:num>
  <w:num w:numId="211">
    <w:abstractNumId w:val="208"/>
  </w:num>
  <w:num w:numId="212">
    <w:abstractNumId w:val="267"/>
  </w:num>
  <w:num w:numId="213">
    <w:abstractNumId w:val="333"/>
  </w:num>
  <w:num w:numId="214">
    <w:abstractNumId w:val="373"/>
  </w:num>
  <w:num w:numId="215">
    <w:abstractNumId w:val="349"/>
  </w:num>
  <w:num w:numId="216">
    <w:abstractNumId w:val="327"/>
  </w:num>
  <w:num w:numId="217">
    <w:abstractNumId w:val="391"/>
  </w:num>
  <w:num w:numId="218">
    <w:abstractNumId w:val="376"/>
  </w:num>
  <w:num w:numId="219">
    <w:abstractNumId w:val="285"/>
  </w:num>
  <w:num w:numId="220">
    <w:abstractNumId w:val="390"/>
  </w:num>
  <w:num w:numId="221">
    <w:abstractNumId w:val="224"/>
  </w:num>
  <w:num w:numId="222">
    <w:abstractNumId w:val="310"/>
  </w:num>
  <w:num w:numId="223">
    <w:abstractNumId w:val="244"/>
  </w:num>
  <w:num w:numId="224">
    <w:abstractNumId w:val="276"/>
  </w:num>
  <w:num w:numId="225">
    <w:abstractNumId w:val="266"/>
  </w:num>
  <w:num w:numId="226">
    <w:abstractNumId w:val="290"/>
  </w:num>
  <w:num w:numId="227">
    <w:abstractNumId w:val="380"/>
  </w:num>
  <w:num w:numId="228">
    <w:abstractNumId w:val="289"/>
  </w:num>
  <w:num w:numId="229">
    <w:abstractNumId w:val="307"/>
  </w:num>
  <w:num w:numId="230">
    <w:abstractNumId w:val="243"/>
  </w:num>
  <w:num w:numId="231">
    <w:abstractNumId w:val="374"/>
  </w:num>
  <w:num w:numId="232">
    <w:abstractNumId w:val="284"/>
  </w:num>
  <w:num w:numId="233">
    <w:abstractNumId w:val="268"/>
  </w:num>
  <w:num w:numId="234">
    <w:abstractNumId w:val="351"/>
  </w:num>
  <w:num w:numId="235">
    <w:abstractNumId w:val="197"/>
  </w:num>
  <w:num w:numId="236">
    <w:abstractNumId w:val="263"/>
  </w:num>
  <w:num w:numId="237">
    <w:abstractNumId w:val="393"/>
  </w:num>
  <w:num w:numId="238">
    <w:abstractNumId w:val="313"/>
  </w:num>
  <w:num w:numId="239">
    <w:abstractNumId w:val="378"/>
  </w:num>
  <w:num w:numId="240">
    <w:abstractNumId w:val="381"/>
  </w:num>
  <w:num w:numId="241">
    <w:abstractNumId w:val="230"/>
  </w:num>
  <w:num w:numId="242">
    <w:abstractNumId w:val="281"/>
  </w:num>
  <w:num w:numId="243">
    <w:abstractNumId w:val="225"/>
  </w:num>
  <w:num w:numId="244">
    <w:abstractNumId w:val="270"/>
  </w:num>
  <w:num w:numId="245">
    <w:abstractNumId w:val="288"/>
  </w:num>
  <w:num w:numId="246">
    <w:abstractNumId w:val="239"/>
  </w:num>
  <w:num w:numId="247">
    <w:abstractNumId w:val="205"/>
  </w:num>
  <w:num w:numId="248">
    <w:abstractNumId w:val="199"/>
  </w:num>
  <w:num w:numId="249">
    <w:abstractNumId w:val="236"/>
  </w:num>
  <w:num w:numId="250">
    <w:abstractNumId w:val="292"/>
  </w:num>
  <w:num w:numId="251">
    <w:abstractNumId w:val="324"/>
  </w:num>
  <w:num w:numId="252">
    <w:abstractNumId w:val="340"/>
  </w:num>
  <w:num w:numId="253">
    <w:abstractNumId w:val="334"/>
  </w:num>
  <w:num w:numId="254">
    <w:abstractNumId w:val="321"/>
  </w:num>
  <w:num w:numId="255">
    <w:abstractNumId w:val="271"/>
  </w:num>
  <w:num w:numId="256">
    <w:abstractNumId w:val="302"/>
  </w:num>
  <w:num w:numId="257">
    <w:abstractNumId w:val="315"/>
  </w:num>
  <w:num w:numId="258">
    <w:abstractNumId w:val="345"/>
  </w:num>
  <w:num w:numId="259">
    <w:abstractNumId w:val="252"/>
  </w:num>
  <w:num w:numId="260">
    <w:abstractNumId w:val="201"/>
  </w:num>
  <w:num w:numId="261">
    <w:abstractNumId w:val="389"/>
  </w:num>
  <w:num w:numId="262">
    <w:abstractNumId w:val="257"/>
  </w:num>
  <w:num w:numId="263">
    <w:abstractNumId w:val="394"/>
  </w:num>
  <w:num w:numId="264">
    <w:abstractNumId w:val="388"/>
  </w:num>
  <w:num w:numId="265">
    <w:abstractNumId w:val="272"/>
  </w:num>
  <w:num w:numId="266">
    <w:abstractNumId w:val="210"/>
  </w:num>
  <w:num w:numId="267">
    <w:abstractNumId w:val="255"/>
  </w:num>
  <w:num w:numId="268">
    <w:abstractNumId w:val="229"/>
  </w:num>
  <w:num w:numId="269">
    <w:abstractNumId w:val="316"/>
  </w:num>
  <w:num w:numId="270">
    <w:abstractNumId w:val="216"/>
  </w:num>
  <w:num w:numId="271">
    <w:abstractNumId w:val="221"/>
  </w:num>
  <w:num w:numId="272">
    <w:abstractNumId w:val="350"/>
  </w:num>
  <w:num w:numId="273">
    <w:abstractNumId w:val="247"/>
  </w:num>
  <w:num w:numId="274">
    <w:abstractNumId w:val="312"/>
  </w:num>
  <w:num w:numId="275">
    <w:abstractNumId w:val="212"/>
  </w:num>
  <w:num w:numId="276">
    <w:abstractNumId w:val="259"/>
  </w:num>
  <w:num w:numId="277">
    <w:abstractNumId w:val="343"/>
  </w:num>
  <w:num w:numId="278">
    <w:abstractNumId w:val="227"/>
  </w:num>
  <w:num w:numId="279">
    <w:abstractNumId w:val="279"/>
  </w:num>
  <w:num w:numId="280">
    <w:abstractNumId w:val="196"/>
  </w:num>
  <w:num w:numId="281">
    <w:abstractNumId w:val="383"/>
  </w:num>
  <w:num w:numId="282">
    <w:abstractNumId w:val="256"/>
  </w:num>
  <w:num w:numId="283">
    <w:abstractNumId w:val="222"/>
  </w:num>
  <w:num w:numId="284">
    <w:abstractNumId w:val="231"/>
  </w:num>
  <w:num w:numId="285">
    <w:abstractNumId w:val="203"/>
  </w:num>
  <w:num w:numId="286">
    <w:abstractNumId w:val="329"/>
  </w:num>
  <w:num w:numId="287">
    <w:abstractNumId w:val="386"/>
  </w:num>
  <w:num w:numId="288">
    <w:abstractNumId w:val="277"/>
  </w:num>
  <w:num w:numId="289">
    <w:abstractNumId w:val="309"/>
  </w:num>
  <w:num w:numId="290">
    <w:abstractNumId w:val="336"/>
  </w:num>
  <w:num w:numId="291">
    <w:abstractNumId w:val="375"/>
  </w:num>
  <w:num w:numId="292">
    <w:abstractNumId w:val="240"/>
  </w:num>
  <w:num w:numId="293">
    <w:abstractNumId w:val="359"/>
  </w:num>
  <w:num w:numId="294">
    <w:abstractNumId w:val="204"/>
  </w:num>
  <w:num w:numId="295">
    <w:abstractNumId w:val="384"/>
  </w:num>
  <w:num w:numId="296">
    <w:abstractNumId w:val="293"/>
  </w:num>
  <w:num w:numId="297">
    <w:abstractNumId w:val="234"/>
  </w:num>
  <w:num w:numId="298">
    <w:abstractNumId w:val="332"/>
  </w:num>
  <w:num w:numId="299">
    <w:abstractNumId w:val="379"/>
  </w:num>
  <w:num w:numId="300">
    <w:abstractNumId w:val="356"/>
  </w:num>
  <w:num w:numId="301">
    <w:abstractNumId w:val="325"/>
  </w:num>
  <w:num w:numId="302">
    <w:abstractNumId w:val="206"/>
  </w:num>
  <w:num w:numId="303">
    <w:abstractNumId w:val="217"/>
  </w:num>
  <w:num w:numId="304">
    <w:abstractNumId w:val="253"/>
  </w:num>
  <w:num w:numId="305">
    <w:abstractNumId w:val="361"/>
  </w:num>
  <w:num w:numId="306">
    <w:abstractNumId w:val="275"/>
  </w:num>
  <w:num w:numId="307">
    <w:abstractNumId w:val="303"/>
  </w:num>
  <w:num w:numId="308">
    <w:abstractNumId w:val="339"/>
  </w:num>
  <w:num w:numId="309">
    <w:abstractNumId w:val="322"/>
  </w:num>
  <w:num w:numId="310">
    <w:abstractNumId w:val="265"/>
  </w:num>
  <w:num w:numId="311">
    <w:abstractNumId w:val="202"/>
  </w:num>
  <w:num w:numId="312">
    <w:abstractNumId w:val="357"/>
  </w:num>
  <w:num w:numId="313">
    <w:abstractNumId w:val="358"/>
  </w:num>
  <w:num w:numId="314">
    <w:abstractNumId w:val="215"/>
  </w:num>
  <w:num w:numId="315">
    <w:abstractNumId w:val="371"/>
  </w:num>
  <w:num w:numId="316">
    <w:abstractNumId w:val="365"/>
  </w:num>
  <w:num w:numId="317">
    <w:abstractNumId w:val="297"/>
  </w:num>
  <w:num w:numId="318">
    <w:abstractNumId w:val="228"/>
  </w:num>
  <w:num w:numId="319">
    <w:abstractNumId w:val="295"/>
  </w:num>
  <w:num w:numId="320">
    <w:abstractNumId w:val="287"/>
  </w:num>
  <w:num w:numId="321">
    <w:abstractNumId w:val="318"/>
  </w:num>
  <w:num w:numId="322">
    <w:abstractNumId w:val="308"/>
  </w:num>
  <w:num w:numId="323">
    <w:abstractNumId w:val="363"/>
  </w:num>
  <w:num w:numId="324">
    <w:abstractNumId w:val="262"/>
  </w:num>
  <w:num w:numId="325">
    <w:abstractNumId w:val="337"/>
  </w:num>
  <w:num w:numId="326">
    <w:abstractNumId w:val="209"/>
  </w:num>
  <w:num w:numId="327">
    <w:abstractNumId w:val="335"/>
  </w:num>
  <w:num w:numId="328">
    <w:abstractNumId w:val="328"/>
  </w:num>
  <w:num w:numId="329">
    <w:abstractNumId w:val="367"/>
  </w:num>
  <w:num w:numId="330">
    <w:abstractNumId w:val="232"/>
  </w:num>
  <w:num w:numId="331">
    <w:abstractNumId w:val="330"/>
  </w:num>
  <w:num w:numId="332">
    <w:abstractNumId w:val="250"/>
  </w:num>
  <w:num w:numId="333">
    <w:abstractNumId w:val="326"/>
  </w:num>
  <w:num w:numId="334">
    <w:abstractNumId w:val="366"/>
  </w:num>
  <w:num w:numId="335">
    <w:abstractNumId w:val="369"/>
  </w:num>
  <w:num w:numId="336">
    <w:abstractNumId w:val="237"/>
  </w:num>
  <w:num w:numId="337">
    <w:abstractNumId w:val="304"/>
  </w:num>
  <w:num w:numId="338">
    <w:abstractNumId w:val="223"/>
  </w:num>
  <w:num w:numId="339">
    <w:abstractNumId w:val="254"/>
  </w:num>
  <w:num w:numId="340">
    <w:abstractNumId w:val="294"/>
  </w:num>
  <w:num w:numId="341">
    <w:abstractNumId w:val="226"/>
  </w:num>
  <w:num w:numId="342">
    <w:abstractNumId w:val="354"/>
  </w:num>
  <w:num w:numId="343">
    <w:abstractNumId w:val="258"/>
  </w:num>
  <w:num w:numId="344">
    <w:abstractNumId w:val="264"/>
  </w:num>
  <w:num w:numId="345">
    <w:abstractNumId w:val="278"/>
  </w:num>
  <w:num w:numId="346">
    <w:abstractNumId w:val="382"/>
  </w:num>
  <w:num w:numId="347">
    <w:abstractNumId w:val="355"/>
  </w:num>
  <w:num w:numId="348">
    <w:abstractNumId w:val="360"/>
  </w:num>
  <w:num w:numId="349">
    <w:abstractNumId w:val="320"/>
  </w:num>
  <w:num w:numId="350">
    <w:abstractNumId w:val="338"/>
  </w:num>
  <w:num w:numId="351">
    <w:abstractNumId w:val="273"/>
  </w:num>
  <w:num w:numId="352">
    <w:abstractNumId w:val="280"/>
  </w:num>
  <w:num w:numId="353">
    <w:abstractNumId w:val="282"/>
  </w:num>
  <w:num w:numId="354">
    <w:abstractNumId w:val="331"/>
  </w:num>
  <w:num w:numId="355">
    <w:abstractNumId w:val="319"/>
  </w:num>
  <w:num w:numId="356">
    <w:abstractNumId w:val="214"/>
  </w:num>
  <w:num w:numId="357">
    <w:abstractNumId w:val="241"/>
  </w:num>
  <w:num w:numId="358">
    <w:abstractNumId w:val="392"/>
  </w:num>
  <w:num w:numId="359">
    <w:abstractNumId w:val="291"/>
  </w:num>
  <w:num w:numId="360">
    <w:abstractNumId w:val="219"/>
  </w:num>
  <w:num w:numId="361">
    <w:abstractNumId w:val="249"/>
  </w:num>
  <w:num w:numId="362">
    <w:abstractNumId w:val="298"/>
  </w:num>
  <w:num w:numId="363">
    <w:abstractNumId w:val="301"/>
  </w:num>
  <w:num w:numId="364">
    <w:abstractNumId w:val="245"/>
  </w:num>
  <w:num w:numId="365">
    <w:abstractNumId w:val="306"/>
  </w:num>
  <w:num w:numId="366">
    <w:abstractNumId w:val="220"/>
  </w:num>
  <w:num w:numId="367">
    <w:abstractNumId w:val="341"/>
  </w:num>
  <w:num w:numId="368">
    <w:abstractNumId w:val="344"/>
  </w:num>
  <w:num w:numId="369">
    <w:abstractNumId w:val="246"/>
  </w:num>
  <w:num w:numId="370">
    <w:abstractNumId w:val="377"/>
  </w:num>
  <w:num w:numId="371">
    <w:abstractNumId w:val="385"/>
  </w:num>
  <w:num w:numId="372">
    <w:abstractNumId w:val="296"/>
  </w:num>
  <w:num w:numId="373">
    <w:abstractNumId w:val="283"/>
  </w:num>
  <w:num w:numId="374">
    <w:abstractNumId w:val="347"/>
  </w:num>
  <w:num w:numId="375">
    <w:abstractNumId w:val="305"/>
  </w:num>
  <w:num w:numId="376">
    <w:abstractNumId w:val="198"/>
  </w:num>
  <w:num w:numId="377">
    <w:abstractNumId w:val="387"/>
  </w:num>
  <w:num w:numId="378">
    <w:abstractNumId w:val="368"/>
  </w:num>
  <w:num w:numId="379">
    <w:abstractNumId w:val="348"/>
  </w:num>
  <w:num w:numId="380">
    <w:abstractNumId w:val="218"/>
  </w:num>
  <w:num w:numId="381">
    <w:abstractNumId w:val="235"/>
  </w:num>
  <w:num w:numId="382">
    <w:abstractNumId w:val="286"/>
  </w:num>
  <w:num w:numId="383">
    <w:abstractNumId w:val="242"/>
  </w:num>
  <w:num w:numId="384">
    <w:abstractNumId w:val="342"/>
  </w:num>
  <w:num w:numId="385">
    <w:abstractNumId w:val="364"/>
  </w:num>
  <w:num w:numId="386">
    <w:abstractNumId w:val="261"/>
  </w:num>
  <w:num w:numId="387">
    <w:abstractNumId w:val="248"/>
  </w:num>
  <w:num w:numId="388">
    <w:abstractNumId w:val="200"/>
  </w:num>
  <w:num w:numId="389">
    <w:abstractNumId w:val="370"/>
  </w:num>
  <w:num w:numId="390">
    <w:abstractNumId w:val="317"/>
  </w:num>
  <w:num w:numId="391">
    <w:abstractNumId w:val="213"/>
  </w:num>
  <w:num w:numId="392">
    <w:abstractNumId w:val="274"/>
  </w:num>
  <w:num w:numId="393">
    <w:abstractNumId w:val="352"/>
  </w:num>
  <w:num w:numId="394">
    <w:abstractNumId w:val="233"/>
  </w:num>
  <w:num w:numId="395">
    <w:abstractNumId w:val="211"/>
  </w:num>
  <w:numIdMacAtCleanup w:val="3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BF4"/>
    <w:rsid w:val="000066D7"/>
    <w:rsid w:val="00080FFE"/>
    <w:rsid w:val="00102CC7"/>
    <w:rsid w:val="0014650E"/>
    <w:rsid w:val="001A3A21"/>
    <w:rsid w:val="00260141"/>
    <w:rsid w:val="002E3F80"/>
    <w:rsid w:val="002F247C"/>
    <w:rsid w:val="00311B5C"/>
    <w:rsid w:val="00323DC9"/>
    <w:rsid w:val="0034197B"/>
    <w:rsid w:val="003E0BEE"/>
    <w:rsid w:val="003E7941"/>
    <w:rsid w:val="004001DC"/>
    <w:rsid w:val="0042111C"/>
    <w:rsid w:val="0045251D"/>
    <w:rsid w:val="0047403C"/>
    <w:rsid w:val="00504C3D"/>
    <w:rsid w:val="00580F4F"/>
    <w:rsid w:val="005C3BEC"/>
    <w:rsid w:val="005D300A"/>
    <w:rsid w:val="005E4BBE"/>
    <w:rsid w:val="005F0AFC"/>
    <w:rsid w:val="006304E7"/>
    <w:rsid w:val="0068525E"/>
    <w:rsid w:val="00706847"/>
    <w:rsid w:val="007604A8"/>
    <w:rsid w:val="007A6CAA"/>
    <w:rsid w:val="007F39A4"/>
    <w:rsid w:val="0087254E"/>
    <w:rsid w:val="00892EFD"/>
    <w:rsid w:val="00894F87"/>
    <w:rsid w:val="008F4EF2"/>
    <w:rsid w:val="00955055"/>
    <w:rsid w:val="009A35B1"/>
    <w:rsid w:val="009F2A33"/>
    <w:rsid w:val="009F6B87"/>
    <w:rsid w:val="00A13280"/>
    <w:rsid w:val="00A1329F"/>
    <w:rsid w:val="00A16C56"/>
    <w:rsid w:val="00A61290"/>
    <w:rsid w:val="00B26962"/>
    <w:rsid w:val="00B2797B"/>
    <w:rsid w:val="00B939CF"/>
    <w:rsid w:val="00B94E54"/>
    <w:rsid w:val="00BA237D"/>
    <w:rsid w:val="00BA72F3"/>
    <w:rsid w:val="00BB343C"/>
    <w:rsid w:val="00BE0999"/>
    <w:rsid w:val="00BE4664"/>
    <w:rsid w:val="00C2623A"/>
    <w:rsid w:val="00C264EE"/>
    <w:rsid w:val="00C300DA"/>
    <w:rsid w:val="00C6349F"/>
    <w:rsid w:val="00C63A94"/>
    <w:rsid w:val="00C9163A"/>
    <w:rsid w:val="00CA19F1"/>
    <w:rsid w:val="00DB50E1"/>
    <w:rsid w:val="00DB5E26"/>
    <w:rsid w:val="00E36CB1"/>
    <w:rsid w:val="00E37CA0"/>
    <w:rsid w:val="00E451E8"/>
    <w:rsid w:val="00E66F49"/>
    <w:rsid w:val="00E97BF4"/>
    <w:rsid w:val="00ED0520"/>
    <w:rsid w:val="00ED5F6B"/>
    <w:rsid w:val="00EF5AED"/>
    <w:rsid w:val="00F22888"/>
    <w:rsid w:val="00F465CA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F4"/>
    <w:pPr>
      <w:spacing w:after="20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7BF4"/>
    <w:pPr>
      <w:keepNext/>
      <w:numPr>
        <w:ilvl w:val="1"/>
        <w:numId w:val="1"/>
      </w:numPr>
      <w:suppressAutoHyphens/>
      <w:spacing w:after="0" w:line="360" w:lineRule="auto"/>
      <w:ind w:left="0" w:right="567" w:firstLine="709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B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E97BF4"/>
  </w:style>
  <w:style w:type="character" w:customStyle="1" w:styleId="WW8Num3z0">
    <w:name w:val="WW8Num3z0"/>
    <w:rsid w:val="00E97BF4"/>
    <w:rPr>
      <w:rFonts w:ascii="Times New Roman" w:hAnsi="Times New Roman" w:cs="Times New Roman"/>
      <w:sz w:val="28"/>
    </w:rPr>
  </w:style>
  <w:style w:type="character" w:customStyle="1" w:styleId="WW8Num6z0">
    <w:name w:val="WW8Num6z0"/>
    <w:rsid w:val="00E97BF4"/>
    <w:rPr>
      <w:rFonts w:ascii="Times New Roman" w:hAnsi="Times New Roman" w:cs="Times New Roman"/>
      <w:sz w:val="28"/>
    </w:rPr>
  </w:style>
  <w:style w:type="character" w:customStyle="1" w:styleId="WW8Num9z0">
    <w:name w:val="WW8Num9z0"/>
    <w:rsid w:val="00E97BF4"/>
    <w:rPr>
      <w:rFonts w:ascii="Times New Roman" w:eastAsia="SimSun" w:hAnsi="Times New Roman" w:cs="Times New Roman"/>
    </w:rPr>
  </w:style>
  <w:style w:type="character" w:customStyle="1" w:styleId="WW8Num13z0">
    <w:name w:val="WW8Num13z0"/>
    <w:rsid w:val="00E97BF4"/>
    <w:rPr>
      <w:rFonts w:ascii="Times New Roman" w:hAnsi="Times New Roman" w:cs="Times New Roman"/>
      <w:sz w:val="28"/>
    </w:rPr>
  </w:style>
  <w:style w:type="character" w:customStyle="1" w:styleId="WW8Num14z1">
    <w:name w:val="WW8Num14z1"/>
    <w:rsid w:val="00E97BF4"/>
    <w:rPr>
      <w:rFonts w:ascii="Courier New" w:hAnsi="Courier New" w:cs="Courier New"/>
    </w:rPr>
  </w:style>
  <w:style w:type="character" w:customStyle="1" w:styleId="WW8Num14z2">
    <w:name w:val="WW8Num14z2"/>
    <w:rsid w:val="00E97BF4"/>
    <w:rPr>
      <w:rFonts w:ascii="Wingdings" w:hAnsi="Wingdings"/>
    </w:rPr>
  </w:style>
  <w:style w:type="character" w:customStyle="1" w:styleId="WW8Num14z3">
    <w:name w:val="WW8Num14z3"/>
    <w:rsid w:val="00E97BF4"/>
    <w:rPr>
      <w:rFonts w:ascii="Symbol" w:hAnsi="Symbol"/>
    </w:rPr>
  </w:style>
  <w:style w:type="character" w:customStyle="1" w:styleId="WW8Num15z0">
    <w:name w:val="WW8Num15z0"/>
    <w:rsid w:val="00E97BF4"/>
    <w:rPr>
      <w:rFonts w:ascii="Times New Roman" w:hAnsi="Times New Roman" w:cs="Times New Roman"/>
      <w:sz w:val="28"/>
    </w:rPr>
  </w:style>
  <w:style w:type="character" w:customStyle="1" w:styleId="WW8Num18z0">
    <w:name w:val="WW8Num18z0"/>
    <w:rsid w:val="00E97BF4"/>
    <w:rPr>
      <w:b/>
    </w:rPr>
  </w:style>
  <w:style w:type="character" w:customStyle="1" w:styleId="WW8Num21z0">
    <w:name w:val="WW8Num21z0"/>
    <w:rsid w:val="00E97BF4"/>
    <w:rPr>
      <w:rFonts w:ascii="Times New Roman" w:eastAsia="SimSun" w:hAnsi="Times New Roman" w:cs="Times New Roman"/>
    </w:rPr>
  </w:style>
  <w:style w:type="character" w:customStyle="1" w:styleId="WW8Num25z0">
    <w:name w:val="WW8Num25z0"/>
    <w:rsid w:val="00E97BF4"/>
    <w:rPr>
      <w:rFonts w:ascii="Times New Roman" w:hAnsi="Times New Roman" w:cs="Times New Roman"/>
      <w:sz w:val="28"/>
    </w:rPr>
  </w:style>
  <w:style w:type="character" w:customStyle="1" w:styleId="WW8Num37z0">
    <w:name w:val="WW8Num37z0"/>
    <w:rsid w:val="00E97BF4"/>
    <w:rPr>
      <w:rFonts w:ascii="Times New Roman" w:eastAsia="SimSun" w:hAnsi="Times New Roman" w:cs="Times New Roman"/>
    </w:rPr>
  </w:style>
  <w:style w:type="character" w:customStyle="1" w:styleId="WW8Num38z0">
    <w:name w:val="WW8Num38z0"/>
    <w:rsid w:val="00E97BF4"/>
    <w:rPr>
      <w:rFonts w:ascii="Times New Roman" w:hAnsi="Times New Roman" w:cs="Times New Roman"/>
      <w:sz w:val="28"/>
    </w:rPr>
  </w:style>
  <w:style w:type="character" w:customStyle="1" w:styleId="WW8Num40z0">
    <w:name w:val="WW8Num40z0"/>
    <w:rsid w:val="00E97BF4"/>
    <w:rPr>
      <w:rFonts w:ascii="Times New Roman" w:hAnsi="Times New Roman" w:cs="Times New Roman"/>
      <w:sz w:val="28"/>
    </w:rPr>
  </w:style>
  <w:style w:type="character" w:customStyle="1" w:styleId="WW8Num45z0">
    <w:name w:val="WW8Num45z0"/>
    <w:rsid w:val="00E97BF4"/>
    <w:rPr>
      <w:b/>
      <w:sz w:val="21"/>
    </w:rPr>
  </w:style>
  <w:style w:type="character" w:customStyle="1" w:styleId="WW8Num49z0">
    <w:name w:val="WW8Num49z0"/>
    <w:rsid w:val="00E97BF4"/>
    <w:rPr>
      <w:rFonts w:ascii="Times New Roman" w:hAnsi="Times New Roman" w:cs="Times New Roman"/>
      <w:sz w:val="28"/>
    </w:rPr>
  </w:style>
  <w:style w:type="character" w:customStyle="1" w:styleId="WW8Num53z0">
    <w:name w:val="WW8Num53z0"/>
    <w:rsid w:val="00E97BF4"/>
    <w:rPr>
      <w:rFonts w:ascii="Times New Roman" w:hAnsi="Times New Roman" w:cs="Times New Roman"/>
      <w:sz w:val="28"/>
    </w:rPr>
  </w:style>
  <w:style w:type="character" w:customStyle="1" w:styleId="WW8Num54z0">
    <w:name w:val="WW8Num54z0"/>
    <w:rsid w:val="00E97BF4"/>
    <w:rPr>
      <w:rFonts w:ascii="Times New Roman" w:hAnsi="Times New Roman" w:cs="Times New Roman"/>
      <w:sz w:val="28"/>
    </w:rPr>
  </w:style>
  <w:style w:type="character" w:customStyle="1" w:styleId="WW8Num55z0">
    <w:name w:val="WW8Num55z0"/>
    <w:rsid w:val="00E97BF4"/>
    <w:rPr>
      <w:rFonts w:ascii="Times New Roman" w:eastAsia="SimSun" w:hAnsi="Times New Roman" w:cs="Times New Roman"/>
    </w:rPr>
  </w:style>
  <w:style w:type="character" w:customStyle="1" w:styleId="WW8Num58z0">
    <w:name w:val="WW8Num58z0"/>
    <w:rsid w:val="00E97BF4"/>
    <w:rPr>
      <w:rFonts w:ascii="Times New Roman" w:hAnsi="Times New Roman" w:cs="Times New Roman"/>
      <w:sz w:val="28"/>
    </w:rPr>
  </w:style>
  <w:style w:type="character" w:customStyle="1" w:styleId="WW8Num60z0">
    <w:name w:val="WW8Num60z0"/>
    <w:rsid w:val="00E97BF4"/>
    <w:rPr>
      <w:rFonts w:ascii="Times New Roman" w:eastAsia="SimSun" w:hAnsi="Times New Roman" w:cs="Times New Roman"/>
    </w:rPr>
  </w:style>
  <w:style w:type="character" w:customStyle="1" w:styleId="WW8Num68z0">
    <w:name w:val="WW8Num68z0"/>
    <w:rsid w:val="00E97BF4"/>
    <w:rPr>
      <w:b w:val="0"/>
    </w:rPr>
  </w:style>
  <w:style w:type="character" w:customStyle="1" w:styleId="WW8Num73z0">
    <w:name w:val="WW8Num73z0"/>
    <w:rsid w:val="00E97BF4"/>
    <w:rPr>
      <w:rFonts w:ascii="Times New Roman" w:hAnsi="Times New Roman" w:cs="Times New Roman"/>
      <w:sz w:val="28"/>
    </w:rPr>
  </w:style>
  <w:style w:type="character" w:customStyle="1" w:styleId="WW8Num76z1">
    <w:name w:val="WW8Num76z1"/>
    <w:rsid w:val="00E97BF4"/>
    <w:rPr>
      <w:rFonts w:ascii="Courier New" w:hAnsi="Courier New" w:cs="Courier New"/>
    </w:rPr>
  </w:style>
  <w:style w:type="character" w:customStyle="1" w:styleId="WW8Num76z2">
    <w:name w:val="WW8Num76z2"/>
    <w:rsid w:val="00E97BF4"/>
    <w:rPr>
      <w:rFonts w:ascii="Wingdings" w:hAnsi="Wingdings"/>
    </w:rPr>
  </w:style>
  <w:style w:type="character" w:customStyle="1" w:styleId="WW8Num76z3">
    <w:name w:val="WW8Num76z3"/>
    <w:rsid w:val="00E97BF4"/>
    <w:rPr>
      <w:rFonts w:ascii="Symbol" w:hAnsi="Symbol"/>
    </w:rPr>
  </w:style>
  <w:style w:type="character" w:customStyle="1" w:styleId="WW8Num79z0">
    <w:name w:val="WW8Num79z0"/>
    <w:rsid w:val="00E97BF4"/>
    <w:rPr>
      <w:rFonts w:ascii="Times New Roman" w:eastAsia="SimSun" w:hAnsi="Times New Roman" w:cs="Times New Roman"/>
    </w:rPr>
  </w:style>
  <w:style w:type="character" w:customStyle="1" w:styleId="WW8Num80z0">
    <w:name w:val="WW8Num80z0"/>
    <w:rsid w:val="00E97BF4"/>
    <w:rPr>
      <w:rFonts w:ascii="Times New Roman" w:eastAsia="SimSun" w:hAnsi="Times New Roman" w:cs="Times New Roman"/>
    </w:rPr>
  </w:style>
  <w:style w:type="character" w:customStyle="1" w:styleId="WW8Num89z0">
    <w:name w:val="WW8Num89z0"/>
    <w:rsid w:val="00E97BF4"/>
    <w:rPr>
      <w:rFonts w:ascii="Times New Roman" w:eastAsia="SimSun" w:hAnsi="Times New Roman" w:cs="Times New Roman"/>
    </w:rPr>
  </w:style>
  <w:style w:type="character" w:customStyle="1" w:styleId="WW8Num93z1">
    <w:name w:val="WW8Num93z1"/>
    <w:rsid w:val="00E97BF4"/>
    <w:rPr>
      <w:rFonts w:ascii="Courier New" w:hAnsi="Courier New" w:cs="Courier New"/>
    </w:rPr>
  </w:style>
  <w:style w:type="character" w:customStyle="1" w:styleId="WW8Num93z2">
    <w:name w:val="WW8Num93z2"/>
    <w:rsid w:val="00E97BF4"/>
    <w:rPr>
      <w:rFonts w:ascii="Wingdings" w:hAnsi="Wingdings"/>
    </w:rPr>
  </w:style>
  <w:style w:type="character" w:customStyle="1" w:styleId="WW8Num93z3">
    <w:name w:val="WW8Num93z3"/>
    <w:rsid w:val="00E97BF4"/>
    <w:rPr>
      <w:rFonts w:ascii="Symbol" w:hAnsi="Symbol"/>
    </w:rPr>
  </w:style>
  <w:style w:type="character" w:customStyle="1" w:styleId="WW8Num96z0">
    <w:name w:val="WW8Num96z0"/>
    <w:rsid w:val="00E97BF4"/>
    <w:rPr>
      <w:rFonts w:ascii="Times New Roman" w:hAnsi="Times New Roman" w:cs="Times New Roman"/>
      <w:sz w:val="28"/>
    </w:rPr>
  </w:style>
  <w:style w:type="character" w:customStyle="1" w:styleId="WW8Num101z0">
    <w:name w:val="WW8Num101z0"/>
    <w:rsid w:val="00E97BF4"/>
    <w:rPr>
      <w:rFonts w:ascii="Times New Roman" w:eastAsia="SimSun" w:hAnsi="Times New Roman" w:cs="Times New Roman"/>
    </w:rPr>
  </w:style>
  <w:style w:type="character" w:customStyle="1" w:styleId="WW8Num106z0">
    <w:name w:val="WW8Num106z0"/>
    <w:rsid w:val="00E97BF4"/>
    <w:rPr>
      <w:rFonts w:ascii="Times New Roman" w:hAnsi="Times New Roman" w:cs="Times New Roman"/>
      <w:sz w:val="28"/>
    </w:rPr>
  </w:style>
  <w:style w:type="character" w:customStyle="1" w:styleId="WW8Num107z0">
    <w:name w:val="WW8Num107z0"/>
    <w:rsid w:val="00E97BF4"/>
    <w:rPr>
      <w:rFonts w:ascii="Times New Roman" w:hAnsi="Times New Roman" w:cs="Times New Roman"/>
      <w:sz w:val="28"/>
    </w:rPr>
  </w:style>
  <w:style w:type="character" w:customStyle="1" w:styleId="WW8Num109z0">
    <w:name w:val="WW8Num109z0"/>
    <w:rsid w:val="00E97BF4"/>
    <w:rPr>
      <w:rFonts w:ascii="Times New Roman" w:hAnsi="Times New Roman" w:cs="Times New Roman"/>
      <w:sz w:val="28"/>
      <w:szCs w:val="28"/>
    </w:rPr>
  </w:style>
  <w:style w:type="character" w:customStyle="1" w:styleId="WW8Num113z0">
    <w:name w:val="WW8Num113z0"/>
    <w:rsid w:val="00E97BF4"/>
    <w:rPr>
      <w:rFonts w:ascii="Times New Roman" w:hAnsi="Times New Roman" w:cs="Times New Roman"/>
      <w:sz w:val="28"/>
    </w:rPr>
  </w:style>
  <w:style w:type="character" w:customStyle="1" w:styleId="WW8Num115z0">
    <w:name w:val="WW8Num115z0"/>
    <w:rsid w:val="00E97BF4"/>
    <w:rPr>
      <w:rFonts w:eastAsia="SimSun" w:cs="Mangal"/>
    </w:rPr>
  </w:style>
  <w:style w:type="character" w:customStyle="1" w:styleId="WW8Num116z0">
    <w:name w:val="WW8Num116z0"/>
    <w:rsid w:val="00E97BF4"/>
    <w:rPr>
      <w:rFonts w:ascii="Times New Roman" w:hAnsi="Times New Roman" w:cs="Times New Roman"/>
      <w:sz w:val="28"/>
    </w:rPr>
  </w:style>
  <w:style w:type="character" w:customStyle="1" w:styleId="WW8Num119z0">
    <w:name w:val="WW8Num119z0"/>
    <w:rsid w:val="00E97BF4"/>
    <w:rPr>
      <w:rFonts w:eastAsia="SimSun" w:cs="Mangal"/>
    </w:rPr>
  </w:style>
  <w:style w:type="character" w:customStyle="1" w:styleId="WW8Num124z0">
    <w:name w:val="WW8Num124z0"/>
    <w:rsid w:val="00E97BF4"/>
    <w:rPr>
      <w:sz w:val="28"/>
      <w:szCs w:val="28"/>
    </w:rPr>
  </w:style>
  <w:style w:type="character" w:customStyle="1" w:styleId="WW8Num125z0">
    <w:name w:val="WW8Num125z0"/>
    <w:rsid w:val="00E97BF4"/>
    <w:rPr>
      <w:rFonts w:ascii="Times New Roman" w:hAnsi="Times New Roman" w:cs="Times New Roman"/>
      <w:sz w:val="28"/>
    </w:rPr>
  </w:style>
  <w:style w:type="character" w:customStyle="1" w:styleId="WW8Num127z0">
    <w:name w:val="WW8Num127z0"/>
    <w:rsid w:val="00E97BF4"/>
    <w:rPr>
      <w:rFonts w:eastAsia="SimSun" w:cs="Mangal"/>
    </w:rPr>
  </w:style>
  <w:style w:type="character" w:customStyle="1" w:styleId="WW8Num138z0">
    <w:name w:val="WW8Num138z0"/>
    <w:rsid w:val="00E97BF4"/>
    <w:rPr>
      <w:rFonts w:ascii="Times New Roman" w:hAnsi="Times New Roman" w:cs="Times New Roman"/>
      <w:sz w:val="28"/>
    </w:rPr>
  </w:style>
  <w:style w:type="character" w:customStyle="1" w:styleId="WW8Num139z0">
    <w:name w:val="WW8Num139z0"/>
    <w:rsid w:val="00E97BF4"/>
    <w:rPr>
      <w:rFonts w:eastAsia="SimSun" w:cs="Mangal"/>
    </w:rPr>
  </w:style>
  <w:style w:type="character" w:customStyle="1" w:styleId="WW8Num142z1">
    <w:name w:val="WW8Num142z1"/>
    <w:rsid w:val="00E97BF4"/>
    <w:rPr>
      <w:rFonts w:ascii="Courier New" w:hAnsi="Courier New" w:cs="Courier New"/>
    </w:rPr>
  </w:style>
  <w:style w:type="character" w:customStyle="1" w:styleId="WW8Num142z2">
    <w:name w:val="WW8Num142z2"/>
    <w:rsid w:val="00E97BF4"/>
    <w:rPr>
      <w:rFonts w:ascii="Wingdings" w:hAnsi="Wingdings"/>
    </w:rPr>
  </w:style>
  <w:style w:type="character" w:customStyle="1" w:styleId="WW8Num142z3">
    <w:name w:val="WW8Num142z3"/>
    <w:rsid w:val="00E97BF4"/>
    <w:rPr>
      <w:rFonts w:ascii="Symbol" w:hAnsi="Symbol"/>
    </w:rPr>
  </w:style>
  <w:style w:type="character" w:customStyle="1" w:styleId="WW8Num143z0">
    <w:name w:val="WW8Num143z0"/>
    <w:rsid w:val="00E97BF4"/>
    <w:rPr>
      <w:rFonts w:ascii="Times New Roman" w:hAnsi="Times New Roman" w:cs="Times New Roman"/>
      <w:sz w:val="28"/>
    </w:rPr>
  </w:style>
  <w:style w:type="character" w:customStyle="1" w:styleId="WW8Num144z0">
    <w:name w:val="WW8Num144z0"/>
    <w:rsid w:val="00E97BF4"/>
    <w:rPr>
      <w:rFonts w:ascii="Times New Roman" w:hAnsi="Times New Roman" w:cs="Times New Roman"/>
      <w:sz w:val="28"/>
    </w:rPr>
  </w:style>
  <w:style w:type="character" w:customStyle="1" w:styleId="WW8Num148z0">
    <w:name w:val="WW8Num148z0"/>
    <w:rsid w:val="00E97BF4"/>
    <w:rPr>
      <w:rFonts w:ascii="Times New Roman" w:eastAsia="SimSun" w:hAnsi="Times New Roman" w:cs="Times New Roman"/>
    </w:rPr>
  </w:style>
  <w:style w:type="character" w:customStyle="1" w:styleId="WW8Num149z0">
    <w:name w:val="WW8Num149z0"/>
    <w:rsid w:val="00E97BF4"/>
    <w:rPr>
      <w:rFonts w:ascii="Times New Roman" w:hAnsi="Times New Roman" w:cs="Times New Roman"/>
      <w:sz w:val="28"/>
    </w:rPr>
  </w:style>
  <w:style w:type="character" w:customStyle="1" w:styleId="WW8Num150z1">
    <w:name w:val="WW8Num150z1"/>
    <w:rsid w:val="00E97BF4"/>
    <w:rPr>
      <w:rFonts w:ascii="Courier New" w:hAnsi="Courier New" w:cs="Courier New"/>
    </w:rPr>
  </w:style>
  <w:style w:type="character" w:customStyle="1" w:styleId="WW8Num150z2">
    <w:name w:val="WW8Num150z2"/>
    <w:rsid w:val="00E97BF4"/>
    <w:rPr>
      <w:rFonts w:ascii="Wingdings" w:hAnsi="Wingdings"/>
    </w:rPr>
  </w:style>
  <w:style w:type="character" w:customStyle="1" w:styleId="WW8Num150z3">
    <w:name w:val="WW8Num150z3"/>
    <w:rsid w:val="00E97BF4"/>
    <w:rPr>
      <w:rFonts w:ascii="Symbol" w:hAnsi="Symbol"/>
    </w:rPr>
  </w:style>
  <w:style w:type="character" w:customStyle="1" w:styleId="WW8Num151z0">
    <w:name w:val="WW8Num151z0"/>
    <w:rsid w:val="00E97BF4"/>
    <w:rPr>
      <w:rFonts w:ascii="Symbol" w:hAnsi="Symbol"/>
    </w:rPr>
  </w:style>
  <w:style w:type="character" w:customStyle="1" w:styleId="WW8Num156z0">
    <w:name w:val="WW8Num156z0"/>
    <w:rsid w:val="00E97BF4"/>
    <w:rPr>
      <w:rFonts w:ascii="Times New Roman" w:hAnsi="Times New Roman" w:cs="Times New Roman"/>
      <w:sz w:val="28"/>
    </w:rPr>
  </w:style>
  <w:style w:type="character" w:customStyle="1" w:styleId="WW8Num157z0">
    <w:name w:val="WW8Num157z0"/>
    <w:rsid w:val="00E97BF4"/>
    <w:rPr>
      <w:rFonts w:eastAsia="SimSun" w:cs="Mangal"/>
    </w:rPr>
  </w:style>
  <w:style w:type="character" w:customStyle="1" w:styleId="WW8Num159z0">
    <w:name w:val="WW8Num159z0"/>
    <w:rsid w:val="00E97BF4"/>
    <w:rPr>
      <w:rFonts w:ascii="Times New Roman" w:eastAsia="SimSun" w:hAnsi="Times New Roman" w:cs="Times New Roman"/>
    </w:rPr>
  </w:style>
  <w:style w:type="character" w:customStyle="1" w:styleId="WW8Num162z0">
    <w:name w:val="WW8Num162z0"/>
    <w:rsid w:val="00E97BF4"/>
    <w:rPr>
      <w:rFonts w:ascii="Times New Roman" w:eastAsia="SimSun" w:hAnsi="Times New Roman" w:cs="Times New Roman"/>
    </w:rPr>
  </w:style>
  <w:style w:type="character" w:customStyle="1" w:styleId="WW8Num167z1">
    <w:name w:val="WW8Num167z1"/>
    <w:rsid w:val="00E97BF4"/>
    <w:rPr>
      <w:rFonts w:ascii="Courier New" w:hAnsi="Courier New" w:cs="Courier New"/>
    </w:rPr>
  </w:style>
  <w:style w:type="character" w:customStyle="1" w:styleId="WW8Num167z2">
    <w:name w:val="WW8Num167z2"/>
    <w:rsid w:val="00E97BF4"/>
    <w:rPr>
      <w:rFonts w:ascii="Wingdings" w:hAnsi="Wingdings"/>
    </w:rPr>
  </w:style>
  <w:style w:type="character" w:customStyle="1" w:styleId="WW8Num167z3">
    <w:name w:val="WW8Num167z3"/>
    <w:rsid w:val="00E97BF4"/>
    <w:rPr>
      <w:rFonts w:ascii="Symbol" w:hAnsi="Symbol"/>
    </w:rPr>
  </w:style>
  <w:style w:type="character" w:customStyle="1" w:styleId="WW8Num168z1">
    <w:name w:val="WW8Num168z1"/>
    <w:rsid w:val="00E97BF4"/>
    <w:rPr>
      <w:rFonts w:ascii="Courier New" w:hAnsi="Courier New" w:cs="Courier New"/>
    </w:rPr>
  </w:style>
  <w:style w:type="character" w:customStyle="1" w:styleId="WW8Num168z2">
    <w:name w:val="WW8Num168z2"/>
    <w:rsid w:val="00E97BF4"/>
    <w:rPr>
      <w:rFonts w:ascii="Wingdings" w:hAnsi="Wingdings"/>
    </w:rPr>
  </w:style>
  <w:style w:type="character" w:customStyle="1" w:styleId="WW8Num168z3">
    <w:name w:val="WW8Num168z3"/>
    <w:rsid w:val="00E97BF4"/>
    <w:rPr>
      <w:rFonts w:ascii="Symbol" w:hAnsi="Symbol"/>
    </w:rPr>
  </w:style>
  <w:style w:type="character" w:customStyle="1" w:styleId="WW8Num174z0">
    <w:name w:val="WW8Num174z0"/>
    <w:rsid w:val="00E97BF4"/>
    <w:rPr>
      <w:rFonts w:ascii="Times New Roman" w:hAnsi="Times New Roman" w:cs="Times New Roman"/>
      <w:sz w:val="28"/>
    </w:rPr>
  </w:style>
  <w:style w:type="character" w:customStyle="1" w:styleId="WW8Num175z0">
    <w:name w:val="WW8Num175z0"/>
    <w:rsid w:val="00E97BF4"/>
    <w:rPr>
      <w:b w:val="0"/>
    </w:rPr>
  </w:style>
  <w:style w:type="character" w:customStyle="1" w:styleId="WW8Num176z1">
    <w:name w:val="WW8Num176z1"/>
    <w:rsid w:val="00E97BF4"/>
    <w:rPr>
      <w:rFonts w:ascii="Courier New" w:hAnsi="Courier New" w:cs="Courier New"/>
    </w:rPr>
  </w:style>
  <w:style w:type="character" w:customStyle="1" w:styleId="WW8Num176z2">
    <w:name w:val="WW8Num176z2"/>
    <w:rsid w:val="00E97BF4"/>
    <w:rPr>
      <w:rFonts w:ascii="Wingdings" w:hAnsi="Wingdings"/>
    </w:rPr>
  </w:style>
  <w:style w:type="character" w:customStyle="1" w:styleId="WW8Num176z3">
    <w:name w:val="WW8Num176z3"/>
    <w:rsid w:val="00E97BF4"/>
    <w:rPr>
      <w:rFonts w:ascii="Symbol" w:hAnsi="Symbol"/>
    </w:rPr>
  </w:style>
  <w:style w:type="character" w:customStyle="1" w:styleId="WW8Num177z0">
    <w:name w:val="WW8Num177z0"/>
    <w:rsid w:val="00E97BF4"/>
    <w:rPr>
      <w:rFonts w:ascii="Times New Roman" w:hAnsi="Times New Roman" w:cs="Times New Roman"/>
      <w:sz w:val="28"/>
    </w:rPr>
  </w:style>
  <w:style w:type="character" w:customStyle="1" w:styleId="WW8Num178z0">
    <w:name w:val="WW8Num178z0"/>
    <w:rsid w:val="00E97BF4"/>
    <w:rPr>
      <w:rFonts w:eastAsia="SimSun" w:cs="Mangal"/>
    </w:rPr>
  </w:style>
  <w:style w:type="character" w:customStyle="1" w:styleId="WW8Num181z1">
    <w:name w:val="WW8Num181z1"/>
    <w:rsid w:val="00E97BF4"/>
    <w:rPr>
      <w:rFonts w:ascii="Courier New" w:hAnsi="Courier New" w:cs="Courier New"/>
    </w:rPr>
  </w:style>
  <w:style w:type="character" w:customStyle="1" w:styleId="WW8Num181z2">
    <w:name w:val="WW8Num181z2"/>
    <w:rsid w:val="00E97BF4"/>
    <w:rPr>
      <w:rFonts w:ascii="Wingdings" w:hAnsi="Wingdings"/>
    </w:rPr>
  </w:style>
  <w:style w:type="character" w:customStyle="1" w:styleId="WW8Num181z3">
    <w:name w:val="WW8Num181z3"/>
    <w:rsid w:val="00E97BF4"/>
    <w:rPr>
      <w:rFonts w:ascii="Symbol" w:hAnsi="Symbol"/>
    </w:rPr>
  </w:style>
  <w:style w:type="character" w:customStyle="1" w:styleId="WW8Num183z0">
    <w:name w:val="WW8Num183z0"/>
    <w:rsid w:val="00E97BF4"/>
    <w:rPr>
      <w:b w:val="0"/>
    </w:rPr>
  </w:style>
  <w:style w:type="character" w:customStyle="1" w:styleId="WW8Num185z0">
    <w:name w:val="WW8Num185z0"/>
    <w:rsid w:val="00E97BF4"/>
    <w:rPr>
      <w:rFonts w:ascii="Times New Roman" w:eastAsia="SimSun" w:hAnsi="Times New Roman" w:cs="Times New Roman"/>
    </w:rPr>
  </w:style>
  <w:style w:type="character" w:customStyle="1" w:styleId="WW8Num186z0">
    <w:name w:val="WW8Num186z0"/>
    <w:rsid w:val="00E97BF4"/>
    <w:rPr>
      <w:rFonts w:ascii="Times New Roman" w:eastAsia="SimSun" w:hAnsi="Times New Roman" w:cs="Times New Roman"/>
    </w:rPr>
  </w:style>
  <w:style w:type="character" w:customStyle="1" w:styleId="WW8Num189z0">
    <w:name w:val="WW8Num189z0"/>
    <w:rsid w:val="00E97BF4"/>
    <w:rPr>
      <w:rFonts w:ascii="Times New Roman" w:hAnsi="Times New Roman" w:cs="Times New Roman"/>
      <w:b w:val="0"/>
      <w:sz w:val="28"/>
      <w:szCs w:val="28"/>
    </w:rPr>
  </w:style>
  <w:style w:type="character" w:customStyle="1" w:styleId="WW8Num190z0">
    <w:name w:val="WW8Num190z0"/>
    <w:rsid w:val="00E97BF4"/>
    <w:rPr>
      <w:rFonts w:ascii="Times New Roman" w:eastAsia="SimSun" w:hAnsi="Times New Roman" w:cs="Times New Roman"/>
    </w:rPr>
  </w:style>
  <w:style w:type="character" w:customStyle="1" w:styleId="WW8Num193z0">
    <w:name w:val="WW8Num193z0"/>
    <w:rsid w:val="00E97BF4"/>
    <w:rPr>
      <w:b/>
    </w:rPr>
  </w:style>
  <w:style w:type="character" w:customStyle="1" w:styleId="WW8Num194z0">
    <w:name w:val="WW8Num194z0"/>
    <w:rsid w:val="00E97BF4"/>
    <w:rPr>
      <w:rFonts w:ascii="Times New Roman" w:hAnsi="Times New Roman" w:cs="Times New Roman"/>
      <w:sz w:val="28"/>
    </w:rPr>
  </w:style>
  <w:style w:type="character" w:customStyle="1" w:styleId="10">
    <w:name w:val="Основной шрифт абзаца1"/>
    <w:rsid w:val="00E97BF4"/>
  </w:style>
  <w:style w:type="character" w:customStyle="1" w:styleId="a3">
    <w:name w:val="Название Знак"/>
    <w:rsid w:val="00E97BF4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NumberingSymbols">
    <w:name w:val="Numbering Symbols"/>
    <w:rsid w:val="00E97BF4"/>
  </w:style>
  <w:style w:type="character" w:customStyle="1" w:styleId="a4">
    <w:name w:val="Верхний колонтитул Знак"/>
    <w:rsid w:val="00E97BF4"/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customStyle="1" w:styleId="a5">
    <w:name w:val="Нижний колонтитул Знак"/>
    <w:uiPriority w:val="99"/>
    <w:rsid w:val="00E97BF4"/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customStyle="1" w:styleId="apple-converted-space">
    <w:name w:val="apple-converted-space"/>
    <w:rsid w:val="00E97BF4"/>
  </w:style>
  <w:style w:type="character" w:customStyle="1" w:styleId="a6">
    <w:name w:val="Основной текст с отступом Знак"/>
    <w:rsid w:val="00E97BF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1"/>
    <w:basedOn w:val="a"/>
    <w:next w:val="a7"/>
    <w:rsid w:val="00E97BF4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E97BF4"/>
    <w:pPr>
      <w:suppressAutoHyphens/>
      <w:spacing w:after="120"/>
    </w:pPr>
    <w:rPr>
      <w:rFonts w:cs="Calibri"/>
      <w:lang w:eastAsia="ar-SA"/>
    </w:rPr>
  </w:style>
  <w:style w:type="character" w:customStyle="1" w:styleId="a8">
    <w:name w:val="Основной текст Знак"/>
    <w:basedOn w:val="a0"/>
    <w:link w:val="a7"/>
    <w:rsid w:val="00E97BF4"/>
    <w:rPr>
      <w:rFonts w:ascii="Calibri" w:eastAsia="Calibri" w:hAnsi="Calibri" w:cs="Calibri"/>
      <w:lang w:eastAsia="ar-SA"/>
    </w:rPr>
  </w:style>
  <w:style w:type="paragraph" w:styleId="a9">
    <w:name w:val="List"/>
    <w:basedOn w:val="Textbody"/>
    <w:rsid w:val="00E97BF4"/>
    <w:rPr>
      <w:sz w:val="24"/>
    </w:rPr>
  </w:style>
  <w:style w:type="paragraph" w:customStyle="1" w:styleId="12">
    <w:name w:val="Название1"/>
    <w:basedOn w:val="a"/>
    <w:rsid w:val="00E97BF4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E97BF4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Standard">
    <w:name w:val="Standard"/>
    <w:rsid w:val="00E97BF4"/>
    <w:pPr>
      <w:widowControl w:val="0"/>
      <w:suppressAutoHyphens/>
      <w:spacing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styleId="aa">
    <w:name w:val="Title"/>
    <w:basedOn w:val="Standard"/>
    <w:next w:val="Textbody"/>
    <w:link w:val="14"/>
    <w:qFormat/>
    <w:rsid w:val="00E97BF4"/>
    <w:pPr>
      <w:keepNext/>
      <w:spacing w:before="240" w:after="120"/>
    </w:pPr>
    <w:rPr>
      <w:sz w:val="28"/>
      <w:szCs w:val="28"/>
    </w:rPr>
  </w:style>
  <w:style w:type="character" w:customStyle="1" w:styleId="14">
    <w:name w:val="Название Знак1"/>
    <w:basedOn w:val="a0"/>
    <w:link w:val="aa"/>
    <w:rsid w:val="00E97BF4"/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b">
    <w:name w:val="Subtitle"/>
    <w:basedOn w:val="11"/>
    <w:next w:val="a7"/>
    <w:link w:val="ac"/>
    <w:qFormat/>
    <w:rsid w:val="00E97BF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E97BF4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Textbody">
    <w:name w:val="Text body"/>
    <w:basedOn w:val="Standard"/>
    <w:rsid w:val="00E97BF4"/>
    <w:pPr>
      <w:spacing w:after="120"/>
    </w:pPr>
  </w:style>
  <w:style w:type="paragraph" w:customStyle="1" w:styleId="15">
    <w:name w:val="Название объекта1"/>
    <w:basedOn w:val="Standard"/>
    <w:rsid w:val="00E97BF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E97BF4"/>
    <w:pPr>
      <w:suppressLineNumbers/>
    </w:pPr>
    <w:rPr>
      <w:sz w:val="24"/>
    </w:rPr>
  </w:style>
  <w:style w:type="paragraph" w:styleId="ad">
    <w:name w:val="header"/>
    <w:basedOn w:val="a"/>
    <w:link w:val="16"/>
    <w:rsid w:val="00E97BF4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customStyle="1" w:styleId="16">
    <w:name w:val="Верхний колонтитул Знак1"/>
    <w:basedOn w:val="a0"/>
    <w:link w:val="ad"/>
    <w:rsid w:val="00E97BF4"/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styleId="ae">
    <w:name w:val="footer"/>
    <w:basedOn w:val="a"/>
    <w:link w:val="17"/>
    <w:uiPriority w:val="99"/>
    <w:rsid w:val="00E97BF4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customStyle="1" w:styleId="17">
    <w:name w:val="Нижний колонтитул Знак1"/>
    <w:basedOn w:val="a0"/>
    <w:link w:val="ae"/>
    <w:uiPriority w:val="99"/>
    <w:rsid w:val="00E97BF4"/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styleId="af">
    <w:name w:val="Normal (Web)"/>
    <w:basedOn w:val="a"/>
    <w:rsid w:val="00E97BF4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List Paragraph"/>
    <w:basedOn w:val="a"/>
    <w:qFormat/>
    <w:rsid w:val="00E97BF4"/>
    <w:pPr>
      <w:widowControl w:val="0"/>
      <w:suppressAutoHyphens/>
      <w:spacing w:after="0" w:line="240" w:lineRule="auto"/>
      <w:ind w:left="720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styleId="af1">
    <w:name w:val="Body Text Indent"/>
    <w:basedOn w:val="a"/>
    <w:link w:val="18"/>
    <w:rsid w:val="00E97BF4"/>
    <w:pPr>
      <w:widowControl w:val="0"/>
      <w:suppressAutoHyphens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1"/>
    <w:rsid w:val="00E97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List 2"/>
    <w:basedOn w:val="a"/>
    <w:uiPriority w:val="99"/>
    <w:semiHidden/>
    <w:unhideWhenUsed/>
    <w:rsid w:val="00E97BF4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E97BF4"/>
    <w:pPr>
      <w:ind w:left="849" w:hanging="283"/>
      <w:contextualSpacing/>
    </w:pPr>
  </w:style>
  <w:style w:type="paragraph" w:styleId="af2">
    <w:name w:val="List Continue"/>
    <w:basedOn w:val="a"/>
    <w:uiPriority w:val="99"/>
    <w:semiHidden/>
    <w:unhideWhenUsed/>
    <w:rsid w:val="00E97BF4"/>
    <w:pPr>
      <w:spacing w:after="120"/>
      <w:ind w:left="283"/>
      <w:contextualSpacing/>
    </w:pPr>
  </w:style>
  <w:style w:type="paragraph" w:styleId="af3">
    <w:name w:val="Body Text First Indent"/>
    <w:basedOn w:val="a7"/>
    <w:link w:val="af4"/>
    <w:uiPriority w:val="99"/>
    <w:semiHidden/>
    <w:unhideWhenUsed/>
    <w:rsid w:val="00E97BF4"/>
    <w:pPr>
      <w:suppressAutoHyphens w:val="0"/>
      <w:ind w:firstLine="210"/>
    </w:pPr>
    <w:rPr>
      <w:rFonts w:cs="Times New Roman"/>
      <w:lang w:eastAsia="en-US"/>
    </w:rPr>
  </w:style>
  <w:style w:type="character" w:customStyle="1" w:styleId="af4">
    <w:name w:val="Красная строка Знак"/>
    <w:basedOn w:val="a8"/>
    <w:link w:val="af3"/>
    <w:uiPriority w:val="99"/>
    <w:semiHidden/>
    <w:rsid w:val="00E97BF4"/>
    <w:rPr>
      <w:rFonts w:ascii="Calibri" w:eastAsia="Calibri" w:hAnsi="Calibri" w:cs="Times New Roman"/>
      <w:lang w:eastAsia="ar-SA"/>
    </w:rPr>
  </w:style>
  <w:style w:type="paragraph" w:styleId="22">
    <w:name w:val="Body Text First Indent 2"/>
    <w:basedOn w:val="af1"/>
    <w:link w:val="23"/>
    <w:uiPriority w:val="99"/>
    <w:semiHidden/>
    <w:unhideWhenUsed/>
    <w:rsid w:val="00E97BF4"/>
    <w:pPr>
      <w:widowControl/>
      <w:suppressAutoHyphens w:val="0"/>
      <w:snapToGrid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Красная строка 2 Знак"/>
    <w:basedOn w:val="18"/>
    <w:link w:val="22"/>
    <w:uiPriority w:val="99"/>
    <w:semiHidden/>
    <w:rsid w:val="00E97BF4"/>
    <w:rPr>
      <w:rFonts w:ascii="Calibri" w:eastAsia="Calibri" w:hAnsi="Calibri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A6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12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7ADE9-1F90-4BA9-B8D3-7EA2601C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32</cp:revision>
  <cp:lastPrinted>2017-05-05T10:45:00Z</cp:lastPrinted>
  <dcterms:created xsi:type="dcterms:W3CDTF">2012-12-27T09:26:00Z</dcterms:created>
  <dcterms:modified xsi:type="dcterms:W3CDTF">2017-07-21T08:27:00Z</dcterms:modified>
</cp:coreProperties>
</file>